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16" w:rsidRDefault="00D7448D">
      <w:pPr>
        <w:spacing w:before="93"/>
        <w:ind w:left="112"/>
      </w:pPr>
      <w:r>
        <w:pict>
          <v:group id="_x0000_s1050" style="position:absolute;left:0;text-align:left;margin-left:54.55pt;margin-top:104.4pt;width:198.65pt;height:569.15pt;z-index:-15191;mso-position-horizontal-relative:page" coordorigin="1091,2088" coordsize="3973,11383">
            <v:shape id="_x0000_s1052" style="position:absolute;left:1135;top:2111;width:3906;height:45" coordorigin="1135,2111" coordsize="3906,45" path="m1135,2156r3906,l5041,2111r-3906,l1135,2156xe" fillcolor="black" stroked="f">
              <v:path arrowok="t"/>
            </v:shape>
            <v:shape id="_x0000_s1051" style="position:absolute;left:1114;top:2112;width:0;height:11337" coordorigin="1114,2112" coordsize="0,11337" path="m1114,2112r,11336e" filled="f" strokeweight="2.2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60.6pt;margin-top:179.95pt;width:187.05pt;height:66.8pt;z-index:-15190;mso-position-horizontal-relative:page" coordorigin="1212,3599" coordsize="3741,1336">
            <v:shape id="_x0000_s1049" style="position:absolute;left:1222;top:3609;width:3721;height:262" coordorigin="1222,3609" coordsize="3721,262" path="m1222,3871r3721,l4943,3609r-3721,l1222,3871xe" fillcolor="#e4dfeb" stroked="f">
              <v:path arrowok="t"/>
            </v:shape>
            <v:shape id="_x0000_s1048" style="position:absolute;left:1222;top:3871;width:3721;height:264" coordorigin="1222,3871" coordsize="3721,264" path="m1222,4135r3721,l4943,3871r-3721,l1222,4135xe" fillcolor="#e4dfeb" stroked="f">
              <v:path arrowok="t"/>
            </v:shape>
            <v:shape id="_x0000_s1047" style="position:absolute;left:1222;top:4135;width:3721;height:264" coordorigin="1222,4135" coordsize="3721,264" path="m1222,4399r3721,l4943,4135r-3721,l1222,4399xe" fillcolor="#e4dfeb" stroked="f">
              <v:path arrowok="t"/>
            </v:shape>
            <v:shape id="_x0000_s1046" style="position:absolute;left:1222;top:4399;width:3721;height:262" coordorigin="1222,4399" coordsize="3721,262" path="m1222,4661r3721,l4943,4399r-3721,l1222,4661xe" fillcolor="#e4dfeb" stroked="f">
              <v:path arrowok="t"/>
            </v:shape>
            <v:shape id="_x0000_s1045" style="position:absolute;left:1222;top:4661;width:3721;height:264" coordorigin="1222,4661" coordsize="3721,264" path="m1222,4925r3721,l4943,4661r-3721,l1222,4925xe" fillcolor="#e4dfeb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50.25pt">
            <v:imagedata r:id="rId5" o:title=""/>
          </v:shape>
        </w:pict>
      </w:r>
    </w:p>
    <w:p w:rsidR="00571316" w:rsidRDefault="00965DF4">
      <w:pPr>
        <w:spacing w:line="240" w:lineRule="exact"/>
        <w:ind w:left="4962" w:right="4325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-1"/>
          <w:w w:val="99"/>
        </w:rPr>
        <w:t>კ</w:t>
      </w:r>
      <w:r>
        <w:rPr>
          <w:rFonts w:ascii="Sylfaen" w:eastAsia="Sylfaen" w:hAnsi="Sylfaen" w:cs="Sylfaen"/>
          <w:spacing w:val="-3"/>
          <w:w w:val="99"/>
        </w:rPr>
        <w:t>უ</w:t>
      </w:r>
      <w:r>
        <w:rPr>
          <w:rFonts w:ascii="Sylfaen" w:eastAsia="Sylfaen" w:hAnsi="Sylfaen" w:cs="Sylfaen"/>
          <w:spacing w:val="-1"/>
          <w:w w:val="99"/>
        </w:rPr>
        <w:t>რიკ</w:t>
      </w:r>
      <w:r>
        <w:rPr>
          <w:rFonts w:ascii="Sylfaen" w:eastAsia="Sylfaen" w:hAnsi="Sylfaen" w:cs="Sylfaen"/>
          <w:spacing w:val="-3"/>
          <w:w w:val="99"/>
        </w:rPr>
        <w:t>ულუ</w:t>
      </w:r>
      <w:r>
        <w:rPr>
          <w:rFonts w:ascii="Sylfaen" w:eastAsia="Sylfaen" w:hAnsi="Sylfaen" w:cs="Sylfaen"/>
          <w:spacing w:val="-2"/>
          <w:w w:val="99"/>
        </w:rPr>
        <w:t>მ</w:t>
      </w:r>
      <w:r>
        <w:rPr>
          <w:rFonts w:ascii="Sylfaen" w:eastAsia="Sylfaen" w:hAnsi="Sylfaen" w:cs="Sylfaen"/>
          <w:w w:val="99"/>
        </w:rPr>
        <w:t>ი</w:t>
      </w:r>
    </w:p>
    <w:p w:rsidR="00571316" w:rsidRDefault="00571316">
      <w:pPr>
        <w:spacing w:before="8" w:line="180" w:lineRule="exact"/>
        <w:rPr>
          <w:sz w:val="19"/>
          <w:szCs w:val="19"/>
        </w:rPr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611"/>
        <w:gridCol w:w="6380"/>
      </w:tblGrid>
      <w:tr w:rsidR="00571316" w:rsidTr="00D7448D">
        <w:trPr>
          <w:trHeight w:hRule="exact" w:val="571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before="18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6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965DF4">
            <w:pPr>
              <w:spacing w:before="21"/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"ს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: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,</w:t>
            </w:r>
          </w:p>
          <w:p w:rsidR="00571316" w:rsidRDefault="00965DF4">
            <w:pPr>
              <w:spacing w:line="260" w:lineRule="exact"/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ა)"</w:t>
            </w:r>
          </w:p>
        </w:tc>
      </w:tr>
      <w:tr w:rsidR="00571316" w:rsidTr="00D7448D">
        <w:trPr>
          <w:trHeight w:hRule="exact" w:val="293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before="18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ჭ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-3"/>
              </w:rPr>
              <w:t>დე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/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965DF4">
            <w:pPr>
              <w:spacing w:before="21"/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იკ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ვნებ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571316" w:rsidTr="00D7448D">
        <w:trPr>
          <w:trHeight w:hRule="exact" w:val="278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line="22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იკ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ცი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571316"/>
        </w:tc>
      </w:tr>
      <w:tr w:rsidR="00571316" w:rsidTr="00D7448D">
        <w:trPr>
          <w:trHeight w:hRule="exact" w:val="31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before="18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3"/>
              </w:rPr>
              <w:t>ულ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965DF4">
            <w:pPr>
              <w:spacing w:before="21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უ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ულ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ტი</w:t>
            </w:r>
          </w:p>
        </w:tc>
      </w:tr>
      <w:tr w:rsidR="00D7448D" w:rsidTr="005F7165">
        <w:trPr>
          <w:trHeight w:val="188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FEB"/>
          </w:tcPr>
          <w:p w:rsidR="00D7448D" w:rsidRDefault="00D7448D">
            <w:pPr>
              <w:spacing w:before="18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</w:p>
          <w:p w:rsidR="00D7448D" w:rsidRDefault="00D7448D" w:rsidP="005F7165">
            <w:pPr>
              <w:spacing w:line="22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მ</w:t>
            </w:r>
            <w:r>
              <w:rPr>
                <w:rFonts w:ascii="Sylfaen" w:eastAsia="Sylfaen" w:hAnsi="Sylfaen" w:cs="Sylfaen"/>
                <w:position w:val="1"/>
              </w:rPr>
              <w:t>ძ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ღვ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/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მ</w:t>
            </w:r>
            <w:r>
              <w:rPr>
                <w:rFonts w:ascii="Sylfaen" w:eastAsia="Sylfaen" w:hAnsi="Sylfaen" w:cs="Sylfaen"/>
                <w:position w:val="1"/>
              </w:rPr>
              <w:t>ძ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ღვ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ი/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D" w:rsidRDefault="00D7448D">
            <w:pPr>
              <w:spacing w:before="18" w:line="260" w:lineRule="exact"/>
              <w:ind w:left="98" w:right="28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ხ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ვა ტე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</w:rPr>
              <w:t>: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+99</w:t>
            </w:r>
            <w:r>
              <w:rPr>
                <w:rFonts w:ascii="Sylfaen" w:eastAsia="Sylfaen" w:hAnsi="Sylfaen" w:cs="Sylfaen"/>
              </w:rPr>
              <w:t>5</w:t>
            </w:r>
            <w:r>
              <w:rPr>
                <w:rFonts w:ascii="Sylfaen" w:eastAsia="Sylfaen" w:hAnsi="Sylfaen" w:cs="Sylfaen"/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5</w:t>
            </w:r>
            <w:r>
              <w:rPr>
                <w:rFonts w:ascii="Sylfaen" w:eastAsia="Sylfaen" w:hAnsi="Sylfaen" w:cs="Sylfaen"/>
                <w:spacing w:val="1"/>
              </w:rPr>
              <w:t>9</w:t>
            </w: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5</w:t>
            </w:r>
            <w:r>
              <w:rPr>
                <w:rFonts w:ascii="Sylfaen" w:eastAsia="Sylfaen" w:hAnsi="Sylfaen" w:cs="Sylfaen"/>
                <w:spacing w:val="-1"/>
              </w:rPr>
              <w:t xml:space="preserve"> 2</w:t>
            </w: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6</w:t>
            </w:r>
          </w:p>
          <w:p w:rsidR="00D7448D" w:rsidRDefault="00D7448D">
            <w:pPr>
              <w:spacing w:before="4"/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სტა: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i</w:t>
            </w:r>
            <w:r>
              <w:rPr>
                <w:rFonts w:ascii="Sylfaen" w:eastAsia="Sylfaen" w:hAnsi="Sylfaen" w:cs="Sylfaen"/>
              </w:rPr>
              <w:t>r</w:t>
            </w:r>
            <w:r>
              <w:rPr>
                <w:rFonts w:ascii="Sylfaen" w:eastAsia="Sylfaen" w:hAnsi="Sylfaen" w:cs="Sylfaen"/>
                <w:spacing w:val="1"/>
              </w:rPr>
              <w:t>i</w:t>
            </w:r>
            <w:hyperlink r:id="rId6">
              <w:r>
                <w:rPr>
                  <w:rFonts w:ascii="Sylfaen" w:eastAsia="Sylfaen" w:hAnsi="Sylfaen" w:cs="Sylfaen"/>
                </w:rPr>
                <w:t>na</w:t>
              </w:r>
              <w:r>
                <w:rPr>
                  <w:rFonts w:ascii="Sylfaen" w:eastAsia="Sylfaen" w:hAnsi="Sylfaen" w:cs="Sylfaen"/>
                  <w:spacing w:val="1"/>
                </w:rPr>
                <w:t>.</w:t>
              </w:r>
              <w:r>
                <w:rPr>
                  <w:rFonts w:ascii="Sylfaen" w:eastAsia="Sylfaen" w:hAnsi="Sylfaen" w:cs="Sylfaen"/>
                </w:rPr>
                <w:t>sa</w:t>
              </w:r>
              <w:r>
                <w:rPr>
                  <w:rFonts w:ascii="Sylfaen" w:eastAsia="Sylfaen" w:hAnsi="Sylfaen" w:cs="Sylfaen"/>
                  <w:spacing w:val="1"/>
                </w:rPr>
                <w:t>r</w:t>
              </w:r>
              <w:r>
                <w:rPr>
                  <w:rFonts w:ascii="Sylfaen" w:eastAsia="Sylfaen" w:hAnsi="Sylfaen" w:cs="Sylfaen"/>
                </w:rPr>
                <w:t>uk</w:t>
              </w:r>
              <w:r>
                <w:rPr>
                  <w:rFonts w:ascii="Sylfaen" w:eastAsia="Sylfaen" w:hAnsi="Sylfaen" w:cs="Sylfaen"/>
                  <w:spacing w:val="-1"/>
                </w:rPr>
                <w:t>h</w:t>
              </w:r>
              <w:r>
                <w:rPr>
                  <w:rFonts w:ascii="Sylfaen" w:eastAsia="Sylfaen" w:hAnsi="Sylfaen" w:cs="Sylfaen"/>
                </w:rPr>
                <w:t>an</w:t>
              </w:r>
              <w:r>
                <w:rPr>
                  <w:rFonts w:ascii="Sylfaen" w:eastAsia="Sylfaen" w:hAnsi="Sylfaen" w:cs="Sylfaen"/>
                  <w:spacing w:val="2"/>
                </w:rPr>
                <w:t>o</w:t>
              </w:r>
              <w:r>
                <w:rPr>
                  <w:rFonts w:ascii="Sylfaen" w:eastAsia="Sylfaen" w:hAnsi="Sylfaen" w:cs="Sylfaen"/>
                </w:rPr>
                <w:t>v</w:t>
              </w:r>
              <w:r>
                <w:rPr>
                  <w:rFonts w:ascii="Sylfaen" w:eastAsia="Sylfaen" w:hAnsi="Sylfaen" w:cs="Sylfaen"/>
                  <w:spacing w:val="1"/>
                </w:rPr>
                <w:t>a</w:t>
              </w:r>
              <w:r>
                <w:rPr>
                  <w:rFonts w:ascii="Sylfaen" w:eastAsia="Sylfaen" w:hAnsi="Sylfaen" w:cs="Sylfaen"/>
                </w:rPr>
                <w:t>@atsu</w:t>
              </w:r>
              <w:r>
                <w:rPr>
                  <w:rFonts w:ascii="Sylfaen" w:eastAsia="Sylfaen" w:hAnsi="Sylfaen" w:cs="Sylfaen"/>
                  <w:spacing w:val="1"/>
                </w:rPr>
                <w:t>.</w:t>
              </w:r>
              <w:r>
                <w:rPr>
                  <w:rFonts w:ascii="Sylfaen" w:eastAsia="Sylfaen" w:hAnsi="Sylfaen" w:cs="Sylfaen"/>
                </w:rPr>
                <w:t>edu</w:t>
              </w:r>
              <w:r>
                <w:rPr>
                  <w:rFonts w:ascii="Sylfaen" w:eastAsia="Sylfaen" w:hAnsi="Sylfaen" w:cs="Sylfaen"/>
                  <w:spacing w:val="1"/>
                </w:rPr>
                <w:t>.g</w:t>
              </w:r>
              <w:r>
                <w:rPr>
                  <w:rFonts w:ascii="Sylfaen" w:eastAsia="Sylfaen" w:hAnsi="Sylfaen" w:cs="Sylfaen"/>
                </w:rPr>
                <w:t>e</w:t>
              </w:r>
            </w:hyperlink>
          </w:p>
          <w:p w:rsidR="00D7448D" w:rsidRDefault="00D7448D">
            <w:pPr>
              <w:spacing w:before="2" w:line="260" w:lineRule="exact"/>
              <w:rPr>
                <w:sz w:val="26"/>
                <w:szCs w:val="26"/>
              </w:rPr>
            </w:pPr>
          </w:p>
          <w:p w:rsidR="00D7448D" w:rsidRDefault="00D7448D">
            <w:pPr>
              <w:ind w:left="98" w:right="34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როფ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45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ტატი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ნა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ჯა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იშ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bookmarkStart w:id="0" w:name="_GoBack"/>
            <w:bookmarkEnd w:id="0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</w:rPr>
              <w:t>: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+99</w:t>
            </w:r>
            <w:r>
              <w:rPr>
                <w:rFonts w:ascii="Sylfaen" w:eastAsia="Sylfaen" w:hAnsi="Sylfaen" w:cs="Sylfaen"/>
              </w:rPr>
              <w:t>5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5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7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7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0</w:t>
            </w:r>
          </w:p>
          <w:p w:rsidR="00D7448D" w:rsidRDefault="00D7448D">
            <w:pPr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სტა: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color w:val="0000FF"/>
                <w:spacing w:val="-47"/>
              </w:rPr>
              <w:t xml:space="preserve"> </w:t>
            </w:r>
            <w:hyperlink r:id="rId7">
              <w:r>
                <w:rPr>
                  <w:rFonts w:ascii="Sylfaen" w:eastAsia="Sylfaen" w:hAnsi="Sylfaen" w:cs="Sylfae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Sylfaen" w:eastAsia="Sylfaen" w:hAnsi="Sylfaen" w:cs="Sylfaen"/>
                  <w:color w:val="0000FF"/>
                  <w:u w:val="single" w:color="0000FF"/>
                </w:rPr>
                <w:t>ati</w:t>
              </w:r>
              <w:r>
                <w:rPr>
                  <w:rFonts w:ascii="Sylfaen" w:eastAsia="Sylfaen" w:hAnsi="Sylfaen" w:cs="Sylfaen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Sylfaen" w:eastAsia="Sylfaen" w:hAnsi="Sylfaen" w:cs="Sylfaen"/>
                  <w:color w:val="0000FF"/>
                  <w:u w:val="single" w:color="0000FF"/>
                </w:rPr>
                <w:t>na</w:t>
              </w:r>
              <w:r>
                <w:rPr>
                  <w:rFonts w:ascii="Sylfaen" w:eastAsia="Sylfaen" w:hAnsi="Sylfaen" w:cs="Sylfae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Sylfaen" w:eastAsia="Sylfaen" w:hAnsi="Sylfaen" w:cs="Sylfaen"/>
                  <w:color w:val="0000FF"/>
                  <w:spacing w:val="3"/>
                  <w:u w:val="single" w:color="0000FF"/>
                </w:rPr>
                <w:t>a</w:t>
              </w:r>
              <w:r>
                <w:rPr>
                  <w:rFonts w:ascii="Sylfaen" w:eastAsia="Sylfaen" w:hAnsi="Sylfaen" w:cs="Sylfae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Sylfaen" w:eastAsia="Sylfaen" w:hAnsi="Sylfaen" w:cs="Sylfaen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Sylfaen" w:eastAsia="Sylfaen" w:hAnsi="Sylfaen" w:cs="Sylfaen"/>
                  <w:color w:val="0000FF"/>
                  <w:u w:val="single" w:color="0000FF"/>
                </w:rPr>
                <w:t>ana</w:t>
              </w:r>
              <w:r>
                <w:rPr>
                  <w:rFonts w:ascii="Sylfaen" w:eastAsia="Sylfaen" w:hAnsi="Sylfaen" w:cs="Sylfaen"/>
                  <w:color w:val="0000FF"/>
                  <w:spacing w:val="2"/>
                  <w:u w:val="single" w:color="0000FF"/>
                </w:rPr>
                <w:t>5</w:t>
              </w:r>
              <w:r>
                <w:rPr>
                  <w:rFonts w:ascii="Sylfaen" w:eastAsia="Sylfaen" w:hAnsi="Sylfaen" w:cs="Sylfaen"/>
                  <w:color w:val="0000FF"/>
                  <w:spacing w:val="1"/>
                  <w:u w:val="single" w:color="0000FF"/>
                </w:rPr>
                <w:t>57</w:t>
              </w:r>
              <w:r>
                <w:rPr>
                  <w:rFonts w:ascii="Sylfaen" w:eastAsia="Sylfaen" w:hAnsi="Sylfaen" w:cs="Sylfaen"/>
                  <w:color w:val="0000FF"/>
                  <w:spacing w:val="2"/>
                  <w:u w:val="single" w:color="0000FF"/>
                </w:rPr>
                <w:t>@</w:t>
              </w:r>
              <w:r>
                <w:rPr>
                  <w:rFonts w:ascii="Sylfaen" w:eastAsia="Sylfaen" w:hAnsi="Sylfaen" w:cs="Sylfaen"/>
                  <w:color w:val="0000FF"/>
                  <w:u w:val="single" w:color="0000FF"/>
                </w:rPr>
                <w:t>yah</w:t>
              </w:r>
              <w:r>
                <w:rPr>
                  <w:rFonts w:ascii="Sylfaen" w:eastAsia="Sylfaen" w:hAnsi="Sylfaen" w:cs="Sylfaen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Sylfaen" w:eastAsia="Sylfaen" w:hAnsi="Sylfaen" w:cs="Sylfaen"/>
                  <w:color w:val="0000FF"/>
                  <w:u w:val="single" w:color="0000FF"/>
                </w:rPr>
                <w:t>o.</w:t>
              </w:r>
              <w:r>
                <w:rPr>
                  <w:rFonts w:ascii="Sylfaen" w:eastAsia="Sylfaen" w:hAnsi="Sylfaen" w:cs="Sylfaen"/>
                  <w:color w:val="0000FF"/>
                  <w:spacing w:val="2"/>
                  <w:u w:val="single" w:color="0000FF"/>
                </w:rPr>
                <w:t>c</w:t>
              </w:r>
              <w:r>
                <w:rPr>
                  <w:rFonts w:ascii="Sylfaen" w:eastAsia="Sylfaen" w:hAnsi="Sylfaen" w:cs="Sylfaen"/>
                  <w:color w:val="0000FF"/>
                  <w:u w:val="single" w:color="0000FF"/>
                </w:rPr>
                <w:t>om</w:t>
              </w:r>
            </w:hyperlink>
          </w:p>
        </w:tc>
      </w:tr>
      <w:tr w:rsidR="00571316" w:rsidTr="00D7448D">
        <w:trPr>
          <w:trHeight w:hRule="exact" w:val="29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before="16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4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-3"/>
              </w:rPr>
              <w:t>ულ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965DF4">
            <w:pPr>
              <w:spacing w:before="18"/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24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 xml:space="preserve"> 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ტი</w:t>
            </w:r>
          </w:p>
        </w:tc>
      </w:tr>
      <w:tr w:rsidR="00571316" w:rsidTr="00D7448D">
        <w:trPr>
          <w:trHeight w:hRule="exact" w:val="281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line="22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(ს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კრე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571316"/>
        </w:tc>
      </w:tr>
      <w:tr w:rsidR="00571316" w:rsidTr="00D7448D">
        <w:trPr>
          <w:trHeight w:hRule="exact" w:val="307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before="18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ნა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6" w:rsidRDefault="00965DF4">
            <w:pPr>
              <w:spacing w:before="21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D7448D" w:rsidTr="00BD1506">
        <w:trPr>
          <w:trHeight w:val="566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FEB"/>
          </w:tcPr>
          <w:p w:rsidR="00D7448D" w:rsidRDefault="00D7448D">
            <w:pPr>
              <w:spacing w:before="18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4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</w:p>
          <w:p w:rsidR="00D7448D" w:rsidRDefault="00D7448D" w:rsidP="00BD1506">
            <w:pPr>
              <w:spacing w:line="22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ღ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;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D" w:rsidRDefault="00D7448D">
            <w:pPr>
              <w:spacing w:before="21"/>
              <w:ind w:left="98"/>
              <w:rPr>
                <w:rFonts w:ascii="Sylfaen" w:eastAsia="Sylfaen" w:hAnsi="Sylfaen" w:cs="Sylfaen"/>
              </w:rPr>
            </w:pPr>
            <w:r>
              <w:rPr>
                <w:rFonts w:ascii="Sylfaen" w:hAnsi="Sylfaen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hAnsi="Sylfaen" w:cs="Arial"/>
              </w:rPr>
              <w:t>№</w:t>
            </w:r>
            <w:r>
              <w:rPr>
                <w:rFonts w:ascii="Sylfaen" w:hAnsi="Sylfaen"/>
              </w:rPr>
              <w:t xml:space="preserve"> 1 (21/22) 17.09.21</w:t>
            </w:r>
          </w:p>
        </w:tc>
      </w:tr>
      <w:tr w:rsidR="00571316" w:rsidTr="00D7448D">
        <w:trPr>
          <w:trHeight w:hRule="exact" w:val="305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571316" w:rsidRDefault="00965DF4">
            <w:pPr>
              <w:spacing w:before="15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ირო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2"/>
              </w:rPr>
              <w:t>ოვ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</w:p>
        </w:tc>
      </w:tr>
      <w:tr w:rsidR="00571316" w:rsidTr="00D7448D">
        <w:trPr>
          <w:trHeight w:hRule="exact" w:val="819"/>
        </w:trPr>
        <w:tc>
          <w:tcPr>
            <w:tcW w:w="326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571316" w:rsidRDefault="00965DF4">
            <w:pPr>
              <w:spacing w:line="24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1.</w:t>
            </w:r>
          </w:p>
          <w:p w:rsidR="00571316" w:rsidRDefault="00965DF4">
            <w:pPr>
              <w:spacing w:before="1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</w:t>
            </w:r>
          </w:p>
        </w:tc>
        <w:tc>
          <w:tcPr>
            <w:tcW w:w="9991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ჩე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</w:rPr>
              <w:t>(ტა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-</w:t>
            </w:r>
            <w:r>
              <w:rPr>
                <w:rFonts w:ascii="Sylfaen" w:eastAsia="Sylfaen" w:hAnsi="Sylfaen" w:cs="Sylfaen"/>
                <w:spacing w:val="-1"/>
              </w:rPr>
              <w:t>ში</w:t>
            </w:r>
            <w:r>
              <w:rPr>
                <w:rFonts w:ascii="Sylfaen" w:eastAsia="Sylfaen" w:hAnsi="Sylfaen" w:cs="Sylfaen"/>
              </w:rPr>
              <w:t>)</w:t>
            </w:r>
          </w:p>
          <w:p w:rsidR="00571316" w:rsidRDefault="00965DF4">
            <w:pPr>
              <w:spacing w:before="2"/>
              <w:ind w:left="66" w:right="9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ოგ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კ</w:t>
            </w:r>
            <w:r>
              <w:rPr>
                <w:rFonts w:ascii="Sylfaen" w:eastAsia="Sylfaen" w:hAnsi="Sylfaen" w:cs="Sylfaen"/>
                <w:w w:val="99"/>
              </w:rPr>
              <w:t>უმ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ტი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-ა</w:t>
            </w:r>
            <w:r>
              <w:rPr>
                <w:rFonts w:ascii="Sylfaen" w:eastAsia="Sylfaen" w:hAnsi="Sylfaen" w:cs="Sylfaen"/>
                <w:w w:val="99"/>
              </w:rPr>
              <w:t>ტ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სტა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ტ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ი;</w:t>
            </w:r>
          </w:p>
        </w:tc>
      </w:tr>
      <w:tr w:rsidR="00571316">
        <w:trPr>
          <w:trHeight w:hRule="exact" w:val="264"/>
        </w:trPr>
        <w:tc>
          <w:tcPr>
            <w:tcW w:w="32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71316" w:rsidRDefault="00965DF4">
            <w:pPr>
              <w:spacing w:line="22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3.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571316" w:rsidRDefault="00965DF4">
            <w:pPr>
              <w:spacing w:line="220" w:lineRule="exact"/>
              <w:ind w:left="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position w:val="1"/>
              </w:rPr>
              <w:t xml:space="preserve">ი  </w:t>
            </w:r>
            <w:r>
              <w:rPr>
                <w:rFonts w:ascii="Sylfaen" w:eastAsia="Sylfaen" w:hAnsi="Sylfaen" w:cs="Sylfaen"/>
                <w:spacing w:val="3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position w:val="1"/>
              </w:rPr>
              <w:t>ვნ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 xml:space="preserve">ი  </w:t>
            </w:r>
            <w:r>
              <w:rPr>
                <w:rFonts w:ascii="Sylfaen" w:eastAsia="Sylfaen" w:hAnsi="Sylfaen" w:cs="Sylfaen"/>
                <w:spacing w:val="3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71316" w:rsidRDefault="00965DF4">
            <w:pPr>
              <w:spacing w:line="22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 xml:space="preserve">ს  </w:t>
            </w:r>
            <w:r>
              <w:rPr>
                <w:rFonts w:ascii="Sylfaen" w:eastAsia="Sylfaen" w:hAnsi="Sylfaen" w:cs="Sylfaen"/>
                <w:spacing w:val="4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position w:val="1"/>
              </w:rPr>
              <w:t xml:space="preserve">ე,  </w:t>
            </w:r>
            <w:r>
              <w:rPr>
                <w:rFonts w:ascii="Sylfaen" w:eastAsia="Sylfaen" w:hAnsi="Sylfaen" w:cs="Sylfaen"/>
                <w:spacing w:val="4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 xml:space="preserve">ს  </w:t>
            </w:r>
            <w:r>
              <w:rPr>
                <w:rFonts w:ascii="Sylfaen" w:eastAsia="Sylfaen" w:hAnsi="Sylfaen" w:cs="Sylfaen"/>
                <w:spacing w:val="3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position w:val="1"/>
              </w:rPr>
              <w:t xml:space="preserve">ა  </w:t>
            </w:r>
            <w:r>
              <w:rPr>
                <w:rFonts w:ascii="Sylfaen" w:eastAsia="Sylfaen" w:hAnsi="Sylfaen" w:cs="Sylfaen"/>
                <w:spacing w:val="3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position w:val="1"/>
              </w:rPr>
              <w:t xml:space="preserve">ა  </w:t>
            </w:r>
            <w:r>
              <w:rPr>
                <w:rFonts w:ascii="Sylfaen" w:eastAsia="Sylfaen" w:hAnsi="Sylfaen" w:cs="Sylfaen"/>
                <w:spacing w:val="4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</w:p>
        </w:tc>
      </w:tr>
      <w:tr w:rsidR="00571316">
        <w:trPr>
          <w:trHeight w:hRule="exact" w:val="1862"/>
        </w:trPr>
        <w:tc>
          <w:tcPr>
            <w:tcW w:w="326" w:type="dxa"/>
            <w:tcBorders>
              <w:top w:val="nil"/>
              <w:left w:val="single" w:sz="18" w:space="0" w:color="000000"/>
              <w:bottom w:val="single" w:sz="35" w:space="0" w:color="E4DFEB"/>
              <w:right w:val="nil"/>
            </w:tcBorders>
          </w:tcPr>
          <w:p w:rsidR="00571316" w:rsidRDefault="00571316"/>
        </w:tc>
        <w:tc>
          <w:tcPr>
            <w:tcW w:w="999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20" w:lineRule="exact"/>
              <w:ind w:left="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სტ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იე</w:t>
            </w:r>
            <w:r>
              <w:rPr>
                <w:rFonts w:ascii="Sylfaen" w:eastAsia="Sylfaen" w:hAnsi="Sylfaen" w:cs="Sylfaen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წე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</w:p>
          <w:p w:rsidR="00571316" w:rsidRDefault="00965DF4">
            <w:pPr>
              <w:spacing w:before="2"/>
              <w:ind w:left="66" w:right="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) </w:t>
            </w:r>
            <w:r>
              <w:rPr>
                <w:rFonts w:ascii="Sylfaen" w:eastAsia="Sylfaen" w:hAnsi="Sylfaen" w:cs="Sylfaen"/>
                <w:spacing w:val="4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 xml:space="preserve">ხო 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3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და </w:t>
            </w:r>
            <w:r>
              <w:rPr>
                <w:rFonts w:ascii="Sylfaen" w:eastAsia="Sylfaen" w:hAnsi="Sylfaen" w:cs="Sylfaen"/>
                <w:spacing w:val="4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მქ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 xml:space="preserve">ნე 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3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ც 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</w:rPr>
              <w:t>ო 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ღეს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ვი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ა;</w:t>
            </w:r>
          </w:p>
          <w:p w:rsidR="00571316" w:rsidRDefault="00965DF4">
            <w:pPr>
              <w:spacing w:before="1"/>
              <w:ind w:left="66" w:right="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) 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ც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 xml:space="preserve">ხო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ღეს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დი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ნ 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სი </w:t>
            </w:r>
            <w:r>
              <w:rPr>
                <w:rFonts w:ascii="Sylfaen" w:eastAsia="Sylfaen" w:hAnsi="Sylfaen" w:cs="Sylfaen"/>
                <w:spacing w:val="-1"/>
              </w:rPr>
              <w:t>ეკ</w:t>
            </w:r>
            <w:r>
              <w:rPr>
                <w:rFonts w:ascii="Sylfaen" w:eastAsia="Sylfaen" w:hAnsi="Sylfaen" w:cs="Sylfaen"/>
              </w:rPr>
              <w:t>ვი</w:t>
            </w:r>
            <w:r>
              <w:rPr>
                <w:rFonts w:ascii="Sylfaen" w:eastAsia="Sylfaen" w:hAnsi="Sylfaen" w:cs="Sylfaen"/>
                <w:spacing w:val="2"/>
              </w:rPr>
              <w:t>ვა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ბო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წავ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ი;</w:t>
            </w:r>
          </w:p>
          <w:p w:rsidR="00571316" w:rsidRDefault="00965DF4">
            <w:pPr>
              <w:spacing w:before="1"/>
              <w:ind w:left="66" w:right="5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ვლო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ღებ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 xml:space="preserve"> 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ამ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ყნ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ნმ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ში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571316">
        <w:trPr>
          <w:trHeight w:hRule="exact" w:val="307"/>
        </w:trPr>
        <w:tc>
          <w:tcPr>
            <w:tcW w:w="10317" w:type="dxa"/>
            <w:gridSpan w:val="3"/>
            <w:tcBorders>
              <w:top w:val="single" w:sz="18" w:space="0" w:color="000000"/>
              <w:left w:val="single" w:sz="35" w:space="0" w:color="E4DFEB"/>
              <w:bottom w:val="single" w:sz="18" w:space="0" w:color="000000"/>
              <w:right w:val="single" w:sz="35" w:space="0" w:color="E4DFEB"/>
            </w:tcBorders>
            <w:shd w:val="clear" w:color="auto" w:fill="E4DFEB"/>
          </w:tcPr>
          <w:p w:rsidR="00571316" w:rsidRDefault="00965DF4">
            <w:pPr>
              <w:spacing w:line="260" w:lineRule="exact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ზ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571316">
        <w:trPr>
          <w:trHeight w:hRule="exact" w:val="546"/>
        </w:trPr>
        <w:tc>
          <w:tcPr>
            <w:tcW w:w="1031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4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მა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before="1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წე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მწიფო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spacing w:before="1"/>
              <w:ind w:left="369" w:right="555" w:hanging="284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დოს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ნტე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რე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ოს-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1"/>
              </w:rPr>
              <w:t>ფიც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ოს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ტყა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ი)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ს, 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მღ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ბით</w:t>
            </w:r>
            <w:r>
              <w:rPr>
                <w:rFonts w:ascii="Sylfaen" w:eastAsia="Sylfaen" w:hAnsi="Sylfaen" w:cs="Sylfaen"/>
              </w:rPr>
              <w:t>.</w:t>
            </w:r>
          </w:p>
          <w:p w:rsidR="00571316" w:rsidRDefault="00965DF4">
            <w:pPr>
              <w:spacing w:before="1"/>
              <w:ind w:left="369" w:right="47" w:hanging="284"/>
              <w:jc w:val="both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სტუდ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ნტს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ს,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ჟ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სტი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 xml:space="preserve">ნა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ნვ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</w:rPr>
              <w:t>ჭ</w:t>
            </w:r>
            <w:r>
              <w:rPr>
                <w:rFonts w:ascii="Sylfaen" w:eastAsia="Sylfaen" w:hAnsi="Sylfaen" w:cs="Sylfaen"/>
                <w:spacing w:val="1"/>
              </w:rPr>
              <w:t>რილ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აზ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ლ,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იკ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ვნე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ს, ჩამოუყ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ბო</w:t>
            </w:r>
            <w:r>
              <w:rPr>
                <w:rFonts w:ascii="Sylfaen" w:eastAsia="Sylfaen" w:hAnsi="Sylfaen" w:cs="Sylfaen"/>
              </w:rPr>
              <w:t>ს 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ვნებ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ხვა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დნ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- 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ულ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.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სა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უძვ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ქმ</w:t>
            </w:r>
            <w:r>
              <w:rPr>
                <w:rFonts w:ascii="Sylfaen" w:eastAsia="Sylfaen" w:hAnsi="Sylfaen" w:cs="Sylfaen"/>
                <w:spacing w:val="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თლ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 xml:space="preserve"> 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ი)</w:t>
            </w:r>
          </w:p>
          <w:p w:rsidR="00571316" w:rsidRDefault="00965DF4">
            <w:pPr>
              <w:ind w:left="3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სწავ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ქმედ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ის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571316">
        <w:trPr>
          <w:trHeight w:hRule="exact" w:val="1325"/>
        </w:trPr>
        <w:tc>
          <w:tcPr>
            <w:tcW w:w="1031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63"/>
        </w:trPr>
        <w:tc>
          <w:tcPr>
            <w:tcW w:w="1031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806"/>
        </w:trPr>
        <w:tc>
          <w:tcPr>
            <w:tcW w:w="1031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571316"/>
        </w:tc>
      </w:tr>
    </w:tbl>
    <w:p w:rsidR="00571316" w:rsidRDefault="00571316">
      <w:pPr>
        <w:spacing w:before="2" w:line="100" w:lineRule="exact"/>
        <w:rPr>
          <w:sz w:val="10"/>
          <w:szCs w:val="10"/>
        </w:rPr>
      </w:pPr>
    </w:p>
    <w:p w:rsidR="00571316" w:rsidRDefault="00571316">
      <w:pPr>
        <w:spacing w:line="200" w:lineRule="exact"/>
      </w:pPr>
    </w:p>
    <w:p w:rsidR="00571316" w:rsidRDefault="00D7448D">
      <w:pPr>
        <w:spacing w:before="12"/>
        <w:ind w:right="148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2240" w:h="15840"/>
          <w:pgMar w:top="1040" w:right="700" w:bottom="280" w:left="920" w:header="720" w:footer="720" w:gutter="0"/>
          <w:cols w:space="720"/>
        </w:sectPr>
      </w:pPr>
      <w:r>
        <w:pict>
          <v:group id="_x0000_s1041" style="position:absolute;left:0;text-align:left;margin-left:571.55pt;margin-top:-584.25pt;width:0;height:566.85pt;z-index:-15189;mso-position-horizontal-relative:page" coordorigin="11431,-11685" coordsize="0,11337">
            <v:shape id="_x0000_s1042" style="position:absolute;left:11431;top:-11685;width:0;height:11337" coordorigin="11431,-11685" coordsize="0,11337" path="m11431,-11685r,11337e" filled="f" strokeweight="2.26pt">
              <v:path arrowok="t"/>
            </v:shape>
            <w10:wrap anchorx="page"/>
          </v:group>
        </w:pict>
      </w:r>
      <w:r w:rsidR="00965DF4">
        <w:rPr>
          <w:rFonts w:ascii="Calibri" w:eastAsia="Calibri" w:hAnsi="Calibri" w:cs="Calibri"/>
          <w:sz w:val="22"/>
          <w:szCs w:val="22"/>
        </w:rPr>
        <w:t>1</w:t>
      </w:r>
    </w:p>
    <w:p w:rsidR="00571316" w:rsidRDefault="00571316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503"/>
      </w:tblGrid>
      <w:tr w:rsidR="00571316">
        <w:trPr>
          <w:trHeight w:hRule="exact" w:val="312"/>
        </w:trPr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71316" w:rsidRDefault="00571316"/>
        </w:tc>
        <w:tc>
          <w:tcPr>
            <w:tcW w:w="75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90"/>
        </w:trPr>
        <w:tc>
          <w:tcPr>
            <w:tcW w:w="103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4DFEB"/>
          </w:tcPr>
          <w:p w:rsidR="00571316" w:rsidRDefault="00965DF4">
            <w:pPr>
              <w:spacing w:line="26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-3"/>
              </w:rPr>
              <w:t>დე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ზოგ</w:t>
            </w:r>
            <w:r>
              <w:rPr>
                <w:rFonts w:ascii="Sylfaen" w:eastAsia="Sylfaen" w:hAnsi="Sylfaen" w:cs="Sylfaen"/>
                <w:spacing w:val="-3"/>
              </w:rPr>
              <w:t>ად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არგო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რი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პე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4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ი)</w:t>
            </w:r>
          </w:p>
          <w:p w:rsidR="00571316" w:rsidRDefault="00965DF4">
            <w:pPr>
              <w:spacing w:line="26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(ს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ეგე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2"/>
              </w:rPr>
              <w:t>ქ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4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4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ხ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4"/>
              </w:rPr>
              <w:t>2)</w:t>
            </w:r>
          </w:p>
        </w:tc>
      </w:tr>
      <w:tr w:rsidR="00571316">
        <w:trPr>
          <w:trHeight w:hRule="exact" w:val="280"/>
        </w:trPr>
        <w:tc>
          <w:tcPr>
            <w:tcW w:w="10317" w:type="dxa"/>
            <w:gridSpan w:val="2"/>
            <w:vMerge/>
            <w:tcBorders>
              <w:left w:val="single" w:sz="18" w:space="0" w:color="000000"/>
              <w:bottom w:val="single" w:sz="2" w:space="0" w:color="E4DFEB"/>
              <w:right w:val="single" w:sz="18" w:space="0" w:color="000000"/>
            </w:tcBorders>
            <w:shd w:val="clear" w:color="auto" w:fill="E4DFEB"/>
          </w:tcPr>
          <w:p w:rsidR="00571316" w:rsidRDefault="00571316"/>
        </w:tc>
      </w:tr>
      <w:tr w:rsidR="00571316">
        <w:trPr>
          <w:trHeight w:hRule="exact" w:val="284"/>
        </w:trPr>
        <w:tc>
          <w:tcPr>
            <w:tcW w:w="2814" w:type="dxa"/>
            <w:vMerge w:val="restart"/>
            <w:tcBorders>
              <w:top w:val="single" w:sz="2" w:space="0" w:color="E4DFEB"/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965DF4">
            <w:pPr>
              <w:spacing w:before="18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ცო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ნა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გაც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რე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7503" w:type="dxa"/>
            <w:vMerge w:val="restart"/>
            <w:tcBorders>
              <w:top w:val="nil"/>
              <w:left w:val="single" w:sz="5" w:space="0" w:color="000000"/>
              <w:right w:val="single" w:sz="18" w:space="0" w:color="000000"/>
            </w:tcBorders>
          </w:tcPr>
          <w:p w:rsidR="00571316" w:rsidRDefault="00965DF4">
            <w:pPr>
              <w:spacing w:before="21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და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რე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ული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spacing w:before="2"/>
              <w:ind w:left="409" w:right="355" w:hanging="30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დონ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 xml:space="preserve">ე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აზ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spacing w:before="1"/>
              <w:ind w:left="409" w:right="48" w:hanging="30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 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ცი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ს</w:t>
            </w:r>
            <w:r>
              <w:rPr>
                <w:rFonts w:ascii="Sylfaen" w:eastAsia="Sylfaen" w:hAnsi="Sylfaen" w:cs="Sylfaen"/>
              </w:rPr>
              <w:t xml:space="preserve">ა   </w:t>
            </w:r>
            <w:r>
              <w:rPr>
                <w:rFonts w:ascii="Sylfaen" w:eastAsia="Sylfaen" w:hAnsi="Sylfaen" w:cs="Sylfaen"/>
                <w:spacing w:val="17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და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ს;</w:t>
            </w:r>
          </w:p>
          <w:p w:rsidR="00571316" w:rsidRDefault="00965DF4">
            <w:pPr>
              <w:spacing w:before="1"/>
              <w:ind w:left="409" w:right="48" w:hanging="30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ქნება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3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ა;</w:t>
            </w:r>
          </w:p>
          <w:p w:rsidR="00571316" w:rsidRDefault="00965DF4">
            <w:pPr>
              <w:spacing w:before="1"/>
              <w:ind w:left="409" w:right="48" w:hanging="30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ეზ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   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ვნუ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   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   </w:t>
            </w:r>
            <w:r>
              <w:rPr>
                <w:rFonts w:ascii="Sylfaen" w:eastAsia="Sylfaen" w:hAnsi="Sylfaen" w:cs="Sylfaen"/>
                <w:spacing w:val="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   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  <w:spacing w:val="1"/>
              </w:rPr>
              <w:t>ორი</w:t>
            </w:r>
            <w:r>
              <w:rPr>
                <w:rFonts w:ascii="Sylfaen" w:eastAsia="Sylfaen" w:hAnsi="Sylfaen" w:cs="Sylfaen"/>
              </w:rPr>
              <w:t xml:space="preserve">ულ    </w:t>
            </w:r>
            <w:r>
              <w:rPr>
                <w:rFonts w:ascii="Sylfaen" w:eastAsia="Sylfaen" w:hAnsi="Sylfaen" w:cs="Sylfaen"/>
                <w:spacing w:val="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 პ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ულ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ბს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spacing w:before="1"/>
              <w:ind w:left="409" w:right="49" w:hanging="30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აც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ვნე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5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უქ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და 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 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სხ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არ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1"/>
              </w:rPr>
              <w:t>ბთ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571316">
            <w:pPr>
              <w:spacing w:before="6" w:line="260" w:lineRule="exact"/>
              <w:rPr>
                <w:sz w:val="26"/>
                <w:szCs w:val="26"/>
              </w:rPr>
            </w:pPr>
          </w:p>
          <w:p w:rsidR="00571316" w:rsidRDefault="00965DF4">
            <w:pPr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8"/>
              </w:rPr>
              <w:t>კ</w:t>
            </w:r>
            <w:r>
              <w:rPr>
                <w:rFonts w:ascii="Sylfaen" w:eastAsia="Sylfaen" w:hAnsi="Sylfaen" w:cs="Sylfaen"/>
                <w:spacing w:val="-3"/>
                <w:w w:val="98"/>
              </w:rPr>
              <w:t>უ</w:t>
            </w:r>
            <w:r>
              <w:rPr>
                <w:rFonts w:ascii="Sylfaen" w:eastAsia="Sylfaen" w:hAnsi="Sylfaen" w:cs="Sylfaen"/>
                <w:spacing w:val="-4"/>
                <w:w w:val="98"/>
              </w:rPr>
              <w:t>რ</w:t>
            </w:r>
            <w:r>
              <w:rPr>
                <w:rFonts w:ascii="Sylfaen" w:eastAsia="Sylfaen" w:hAnsi="Sylfaen" w:cs="Sylfaen"/>
                <w:w w:val="98"/>
              </w:rPr>
              <w:t>ს</w:t>
            </w:r>
            <w:r>
              <w:rPr>
                <w:rFonts w:ascii="Sylfaen" w:eastAsia="Sylfaen" w:hAnsi="Sylfaen" w:cs="Sylfaen"/>
                <w:spacing w:val="-3"/>
                <w:w w:val="98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8"/>
              </w:rPr>
              <w:t>ა</w:t>
            </w:r>
            <w:r>
              <w:rPr>
                <w:rFonts w:ascii="Sylfaen" w:eastAsia="Sylfaen" w:hAnsi="Sylfaen" w:cs="Sylfaen"/>
                <w:spacing w:val="-2"/>
                <w:w w:val="98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8"/>
              </w:rPr>
              <w:t>თა</w:t>
            </w:r>
            <w:r>
              <w:rPr>
                <w:rFonts w:ascii="Sylfaen" w:eastAsia="Sylfaen" w:hAnsi="Sylfaen" w:cs="Sylfaen"/>
                <w:spacing w:val="-2"/>
                <w:w w:val="98"/>
              </w:rPr>
              <w:t>ვ</w:t>
            </w:r>
            <w:r>
              <w:rPr>
                <w:rFonts w:ascii="Sylfaen" w:eastAsia="Sylfaen" w:hAnsi="Sylfaen" w:cs="Sylfaen"/>
                <w:spacing w:val="-4"/>
                <w:w w:val="98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8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8"/>
              </w:rPr>
              <w:t>ბ</w:t>
            </w:r>
            <w:r>
              <w:rPr>
                <w:rFonts w:ascii="Sylfaen" w:eastAsia="Sylfaen" w:hAnsi="Sylfaen" w:cs="Sylfaen"/>
                <w:spacing w:val="-3"/>
                <w:w w:val="98"/>
              </w:rPr>
              <w:t>ულ</w:t>
            </w:r>
            <w:r>
              <w:rPr>
                <w:rFonts w:ascii="Sylfaen" w:eastAsia="Sylfaen" w:hAnsi="Sylfaen" w:cs="Sylfaen"/>
                <w:w w:val="98"/>
              </w:rPr>
              <w:t>ი</w:t>
            </w:r>
            <w:r>
              <w:rPr>
                <w:rFonts w:ascii="Sylfaen" w:eastAsia="Sylfaen" w:hAnsi="Sylfaen" w:cs="Sylfaen"/>
                <w:spacing w:val="17"/>
                <w:w w:val="98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რთ</w:t>
            </w:r>
            <w:r>
              <w:rPr>
                <w:rFonts w:ascii="Sylfaen" w:eastAsia="Sylfaen" w:hAnsi="Sylfaen" w:cs="Sylfaen"/>
                <w:spacing w:val="-3"/>
              </w:rPr>
              <w:t>ულ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აე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ორ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ნო</w:t>
            </w:r>
          </w:p>
          <w:p w:rsidR="00571316" w:rsidRDefault="00965DF4">
            <w:pPr>
              <w:spacing w:line="260" w:lineRule="exact"/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ტმ</w:t>
            </w:r>
            <w:r>
              <w:rPr>
                <w:rFonts w:ascii="Sylfaen" w:eastAsia="Sylfaen" w:hAnsi="Sylfaen" w:cs="Sylfaen"/>
                <w:spacing w:val="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სტე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0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ჩ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ბს</w:t>
            </w:r>
            <w:r>
              <w:rPr>
                <w:rFonts w:ascii="Sylfaen" w:eastAsia="Sylfaen" w:hAnsi="Sylfaen" w:cs="Sylfaen"/>
              </w:rPr>
              <w:t>.</w:t>
            </w:r>
          </w:p>
          <w:p w:rsidR="00571316" w:rsidRDefault="00965DF4">
            <w:pPr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აო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აკ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277" w:right="2589" w:hanging="151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აო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ჩ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არ</w:t>
            </w:r>
            <w:r>
              <w:rPr>
                <w:rFonts w:ascii="Sylfaen" w:eastAsia="Sylfaen" w:hAnsi="Sylfaen" w:cs="Sylfaen"/>
                <w:spacing w:val="-4"/>
              </w:rPr>
              <w:t>ტ</w:t>
            </w:r>
            <w:r>
              <w:rPr>
                <w:rFonts w:ascii="Sylfaen" w:eastAsia="Sylfaen" w:hAnsi="Sylfaen" w:cs="Sylfaen"/>
              </w:rPr>
              <w:t>ყ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კრა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ჩ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spacing w:line="260" w:lineRule="exact"/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-3"/>
              </w:rPr>
              <w:t>დე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2"/>
              </w:rPr>
              <w:t>ღ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</w:p>
          <w:p w:rsidR="00571316" w:rsidRDefault="00965DF4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ნა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ჩ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ს;</w:t>
            </w:r>
          </w:p>
          <w:p w:rsidR="00571316" w:rsidRDefault="00965DF4">
            <w:pPr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-3"/>
              </w:rPr>
              <w:t>დე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დი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ჟ</w:t>
            </w:r>
            <w:r>
              <w:rPr>
                <w:rFonts w:ascii="Sylfaen" w:eastAsia="Sylfaen" w:hAnsi="Sylfaen" w:cs="Sylfaen"/>
                <w:spacing w:val="-1"/>
              </w:rPr>
              <w:t>ორო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  <w:p w:rsidR="00571316" w:rsidRDefault="00965DF4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ასა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ს.</w:t>
            </w:r>
          </w:p>
        </w:tc>
      </w:tr>
      <w:tr w:rsidR="00571316">
        <w:trPr>
          <w:trHeight w:hRule="exact" w:val="526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73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55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526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73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55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666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782"/>
        </w:trPr>
        <w:tc>
          <w:tcPr>
            <w:tcW w:w="2814" w:type="dxa"/>
            <w:vMerge/>
            <w:tcBorders>
              <w:left w:val="single" w:sz="18" w:space="0" w:color="000000"/>
              <w:bottom w:val="single" w:sz="2" w:space="0" w:color="E4DFEB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bottom w:val="nil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84"/>
        </w:trPr>
        <w:tc>
          <w:tcPr>
            <w:tcW w:w="2814" w:type="dxa"/>
            <w:vMerge w:val="restart"/>
            <w:tcBorders>
              <w:top w:val="single" w:sz="2" w:space="0" w:color="E4DFEB"/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965DF4">
            <w:pPr>
              <w:spacing w:before="18"/>
              <w:ind w:left="965" w:right="98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  <w:w w:val="99"/>
              </w:rPr>
              <w:t>უ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არე</w:t>
            </w:r>
            <w:r>
              <w:rPr>
                <w:rFonts w:ascii="Sylfaen" w:eastAsia="Sylfaen" w:hAnsi="Sylfaen" w:cs="Sylfaen"/>
                <w:spacing w:val="-4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7503" w:type="dxa"/>
            <w:vMerge w:val="restart"/>
            <w:tcBorders>
              <w:top w:val="nil"/>
              <w:left w:val="single" w:sz="5" w:space="0" w:color="000000"/>
              <w:right w:val="single" w:sz="18" w:space="0" w:color="000000"/>
            </w:tcBorders>
          </w:tcPr>
          <w:p w:rsidR="00571316" w:rsidRDefault="00965DF4">
            <w:pPr>
              <w:spacing w:before="21"/>
              <w:ind w:left="1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ილ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უძ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ლ</w:t>
            </w:r>
            <w:r>
              <w:rPr>
                <w:rFonts w:ascii="Sylfaen" w:eastAsia="Sylfaen" w:hAnsi="Sylfaen" w:cs="Sylfaen"/>
              </w:rPr>
              <w:t>ს</w:t>
            </w:r>
          </w:p>
          <w:p w:rsidR="00571316" w:rsidRDefault="00965DF4">
            <w:pPr>
              <w:spacing w:before="1"/>
              <w:ind w:left="409" w:right="48" w:hanging="283"/>
              <w:jc w:val="both"/>
              <w:rPr>
                <w:rFonts w:ascii="Sylfaen" w:eastAsia="Sylfaen" w:hAnsi="Sylfaen" w:cs="Sylfaen"/>
              </w:rPr>
            </w:pPr>
            <w:r>
              <w:t xml:space="preserve"> 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ქნება</w:t>
            </w:r>
            <w:r>
              <w:rPr>
                <w:rFonts w:ascii="Sylfaen" w:eastAsia="Sylfaen" w:hAnsi="Sylfaen" w:cs="Sylfaen"/>
                <w:spacing w:val="2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ვნების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20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 xml:space="preserve">მი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ქსუ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ი პ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 და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იგი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დ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ჭ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409" w:right="49" w:hanging="283"/>
              <w:jc w:val="both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ქნება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 xml:space="preserve">ლ </w:t>
            </w:r>
            <w:r>
              <w:rPr>
                <w:rFonts w:ascii="Sylfaen" w:eastAsia="Sylfaen" w:hAnsi="Sylfaen" w:cs="Sylfaen"/>
                <w:spacing w:val="2"/>
              </w:rPr>
              <w:t>ნა</w:t>
            </w:r>
            <w:r>
              <w:rPr>
                <w:rFonts w:ascii="Sylfaen" w:eastAsia="Sylfaen" w:hAnsi="Sylfaen" w:cs="Sylfaen"/>
              </w:rPr>
              <w:t>წა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 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34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როფ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დონ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ჭ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ი;</w:t>
            </w:r>
          </w:p>
          <w:p w:rsidR="00571316" w:rsidRDefault="00965DF4">
            <w:pPr>
              <w:spacing w:line="260" w:lineRule="exact"/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სხ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პო</w:t>
            </w:r>
            <w:r>
              <w:rPr>
                <w:rFonts w:ascii="Sylfaen" w:eastAsia="Sylfaen" w:hAnsi="Sylfaen" w:cs="Sylfaen"/>
                <w:spacing w:val="1"/>
              </w:rPr>
              <w:t>ქი</w:t>
            </w:r>
            <w:r>
              <w:rPr>
                <w:rFonts w:ascii="Sylfaen" w:eastAsia="Sylfaen" w:hAnsi="Sylfaen" w:cs="Sylfaen"/>
              </w:rPr>
              <w:t>ს</w:t>
            </w:r>
          </w:p>
          <w:p w:rsidR="00571316" w:rsidRDefault="00965DF4">
            <w:pPr>
              <w:ind w:left="374" w:right="13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ურ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ნტე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ტი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;</w:t>
            </w:r>
          </w:p>
          <w:p w:rsidR="00571316" w:rsidRDefault="00965DF4">
            <w:pPr>
              <w:ind w:left="409" w:right="90" w:hanging="283"/>
              <w:jc w:val="both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1"/>
              </w:rPr>
              <w:t>რც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მს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უ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ლე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შე</w:t>
            </w:r>
            <w:r>
              <w:rPr>
                <w:rFonts w:ascii="Sylfaen" w:eastAsia="Sylfaen" w:hAnsi="Sylfaen" w:cs="Sylfaen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</w:t>
            </w:r>
            <w:r>
              <w:rPr>
                <w:rFonts w:ascii="Sylfaen" w:eastAsia="Sylfaen" w:hAnsi="Sylfaen" w:cs="Sylfaen"/>
                <w:w w:val="99"/>
              </w:rPr>
              <w:t>ქ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ბი</w:t>
            </w:r>
            <w:r>
              <w:rPr>
                <w:rFonts w:ascii="Sylfaen" w:eastAsia="Sylfaen" w:hAnsi="Sylfaen" w:cs="Sylfaen"/>
                <w:w w:val="99"/>
              </w:rPr>
              <w:t>თი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 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ს;</w:t>
            </w:r>
          </w:p>
          <w:p w:rsidR="00571316" w:rsidRDefault="00965DF4">
            <w:pPr>
              <w:spacing w:line="260" w:lineRule="exact"/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ქმე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აზ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ქმედ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დუქ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ი;</w:t>
            </w:r>
          </w:p>
          <w:p w:rsidR="00571316" w:rsidRDefault="00965DF4">
            <w:pPr>
              <w:ind w:left="409" w:right="818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ტო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ვი</w:t>
            </w:r>
            <w:r>
              <w:rPr>
                <w:rFonts w:ascii="Sylfaen" w:eastAsia="Sylfaen" w:hAnsi="Sylfaen" w:cs="Sylfaen"/>
                <w:spacing w:val="1"/>
              </w:rPr>
              <w:t>ზ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 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არ</w:t>
            </w:r>
            <w:r>
              <w:rPr>
                <w:rFonts w:ascii="Sylfaen" w:eastAsia="Sylfaen" w:hAnsi="Sylfaen" w:cs="Sylfaen"/>
              </w:rPr>
              <w:t>ი.</w:t>
            </w:r>
          </w:p>
        </w:tc>
      </w:tr>
      <w:tr w:rsidR="00571316">
        <w:trPr>
          <w:trHeight w:hRule="exact" w:val="273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63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54"/>
        </w:trPr>
        <w:tc>
          <w:tcPr>
            <w:tcW w:w="2814" w:type="dxa"/>
            <w:vMerge/>
            <w:tcBorders>
              <w:left w:val="single" w:sz="18" w:space="0" w:color="000000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658"/>
        </w:trPr>
        <w:tc>
          <w:tcPr>
            <w:tcW w:w="2814" w:type="dxa"/>
            <w:vMerge/>
            <w:tcBorders>
              <w:left w:val="single" w:sz="18" w:space="0" w:color="000000"/>
              <w:bottom w:val="single" w:sz="2" w:space="0" w:color="E4DFEB"/>
              <w:right w:val="single" w:sz="5" w:space="0" w:color="000000"/>
            </w:tcBorders>
            <w:shd w:val="clear" w:color="auto" w:fill="E4DFEB"/>
          </w:tcPr>
          <w:p w:rsidR="00571316" w:rsidRDefault="00571316"/>
        </w:tc>
        <w:tc>
          <w:tcPr>
            <w:tcW w:w="7503" w:type="dxa"/>
            <w:vMerge/>
            <w:tcBorders>
              <w:left w:val="single" w:sz="5" w:space="0" w:color="000000"/>
              <w:bottom w:val="nil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2814" w:type="dxa"/>
            <w:tcBorders>
              <w:top w:val="single" w:sz="2" w:space="0" w:color="E4DFEB"/>
              <w:left w:val="single" w:sz="18" w:space="0" w:color="000000"/>
              <w:bottom w:val="nil"/>
              <w:right w:val="single" w:sz="5" w:space="0" w:color="000000"/>
            </w:tcBorders>
            <w:shd w:val="clear" w:color="auto" w:fill="E4DFEB"/>
          </w:tcPr>
          <w:p w:rsidR="00571316" w:rsidRDefault="00965DF4">
            <w:pPr>
              <w:spacing w:before="18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და</w:t>
            </w:r>
          </w:p>
        </w:tc>
        <w:tc>
          <w:tcPr>
            <w:tcW w:w="7503" w:type="dxa"/>
            <w:tcBorders>
              <w:top w:val="nil"/>
              <w:left w:val="single" w:sz="5" w:space="0" w:color="000000"/>
              <w:bottom w:val="nil"/>
              <w:right w:val="single" w:sz="18" w:space="0" w:color="000000"/>
            </w:tcBorders>
          </w:tcPr>
          <w:p w:rsidR="00571316" w:rsidRDefault="00965DF4">
            <w:pPr>
              <w:spacing w:before="21"/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 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</w:p>
        </w:tc>
      </w:tr>
      <w:tr w:rsidR="00571316">
        <w:trPr>
          <w:trHeight w:hRule="exact" w:val="2127"/>
        </w:trPr>
        <w:tc>
          <w:tcPr>
            <w:tcW w:w="2814" w:type="dxa"/>
            <w:tcBorders>
              <w:top w:val="nil"/>
              <w:left w:val="single" w:sz="18" w:space="0" w:color="000000"/>
              <w:bottom w:val="single" w:sz="2" w:space="0" w:color="E4DFEB"/>
              <w:right w:val="single" w:sz="5" w:space="0" w:color="000000"/>
            </w:tcBorders>
            <w:shd w:val="clear" w:color="auto" w:fill="E4DFEB"/>
          </w:tcPr>
          <w:p w:rsidR="00571316" w:rsidRDefault="00965DF4">
            <w:pPr>
              <w:spacing w:line="22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ვტ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</w:p>
        </w:tc>
        <w:tc>
          <w:tcPr>
            <w:tcW w:w="7503" w:type="dxa"/>
            <w:tcBorders>
              <w:top w:val="nil"/>
              <w:left w:val="single" w:sz="5" w:space="0" w:color="000000"/>
              <w:bottom w:val="single" w:sz="2" w:space="0" w:color="E4DFEB"/>
              <w:right w:val="single" w:sz="18" w:space="0" w:color="000000"/>
            </w:tcBorders>
          </w:tcPr>
          <w:p w:rsidR="00571316" w:rsidRDefault="00965DF4">
            <w:pPr>
              <w:spacing w:line="220" w:lineRule="exact"/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ვნებ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ღი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ებ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და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აი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ცა</w:t>
            </w:r>
            <w:r>
              <w:rPr>
                <w:rFonts w:ascii="Sylfaen" w:eastAsia="Sylfaen" w:hAnsi="Sylfaen" w:cs="Sylfaen"/>
                <w:position w:val="1"/>
              </w:rPr>
              <w:t>ვს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position w:val="1"/>
              </w:rPr>
              <w:t>უს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და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ტუ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</w:p>
          <w:p w:rsidR="00571316" w:rsidRDefault="00965DF4">
            <w:pPr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.</w:t>
            </w:r>
          </w:p>
          <w:p w:rsidR="00571316" w:rsidRDefault="00965DF4">
            <w:pPr>
              <w:spacing w:line="260" w:lineRule="exact"/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აც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ას,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</w:p>
          <w:p w:rsidR="00571316" w:rsidRDefault="00965DF4">
            <w:pPr>
              <w:ind w:left="409" w:right="15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ტნიო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 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ქნება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დური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spacing w:line="260" w:lineRule="exact"/>
              <w:ind w:left="12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სხ</w:t>
            </w:r>
            <w:r>
              <w:rPr>
                <w:rFonts w:ascii="Sylfaen" w:eastAsia="Sylfaen" w:hAnsi="Sylfaen" w:cs="Sylfaen"/>
                <w:spacing w:val="2"/>
              </w:rPr>
              <w:t>ვა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სხ</w:t>
            </w:r>
            <w:r>
              <w:rPr>
                <w:rFonts w:ascii="Sylfaen" w:eastAsia="Sylfaen" w:hAnsi="Sylfaen" w:cs="Sylfaen"/>
              </w:rPr>
              <w:t>ვავებ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ცა</w:t>
            </w:r>
            <w:r>
              <w:rPr>
                <w:rFonts w:ascii="Sylfaen" w:eastAsia="Sylfaen" w:hAnsi="Sylfaen" w:cs="Sylfaen"/>
              </w:rPr>
              <w:t>ვს</w:t>
            </w:r>
          </w:p>
          <w:p w:rsidR="00571316" w:rsidRDefault="00965DF4">
            <w:pPr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ბს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571316">
        <w:trPr>
          <w:trHeight w:hRule="exact" w:val="305"/>
        </w:trPr>
        <w:tc>
          <w:tcPr>
            <w:tcW w:w="10317" w:type="dxa"/>
            <w:gridSpan w:val="2"/>
            <w:tcBorders>
              <w:top w:val="single" w:sz="2" w:space="0" w:color="E4DFEB"/>
              <w:left w:val="single" w:sz="35" w:space="0" w:color="E4DFEB"/>
              <w:bottom w:val="single" w:sz="18" w:space="0" w:color="000000"/>
              <w:right w:val="single" w:sz="35" w:space="0" w:color="E4DFEB"/>
            </w:tcBorders>
            <w:shd w:val="clear" w:color="auto" w:fill="E4DFEB"/>
          </w:tcPr>
          <w:p w:rsidR="00571316" w:rsidRDefault="00965DF4">
            <w:pPr>
              <w:spacing w:before="17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571316">
        <w:trPr>
          <w:trHeight w:hRule="exact" w:val="310"/>
        </w:trPr>
        <w:tc>
          <w:tcPr>
            <w:tcW w:w="103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ორც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 xml:space="preserve">ლ   </w:t>
            </w:r>
            <w:r>
              <w:rPr>
                <w:rFonts w:ascii="Sylfaen" w:eastAsia="Sylfaen" w:hAnsi="Sylfaen" w:cs="Sylfaen"/>
                <w:spacing w:val="32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35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 xml:space="preserve">ს   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ქმედ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  </w:t>
            </w:r>
            <w:r>
              <w:rPr>
                <w:rFonts w:ascii="Sylfaen" w:eastAsia="Sylfaen" w:hAnsi="Sylfaen" w:cs="Sylfaen"/>
                <w:spacing w:val="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</w:p>
        </w:tc>
      </w:tr>
    </w:tbl>
    <w:p w:rsidR="00571316" w:rsidRDefault="00571316">
      <w:pPr>
        <w:spacing w:before="7" w:line="120" w:lineRule="exact"/>
        <w:rPr>
          <w:sz w:val="12"/>
          <w:szCs w:val="12"/>
        </w:rPr>
      </w:pPr>
    </w:p>
    <w:p w:rsidR="00571316" w:rsidRDefault="00D7448D">
      <w:pPr>
        <w:spacing w:before="12"/>
        <w:ind w:right="148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2240" w:h="15840"/>
          <w:pgMar w:top="1080" w:right="700" w:bottom="280" w:left="1000" w:header="720" w:footer="720" w:gutter="0"/>
          <w:cols w:space="720"/>
        </w:sectPr>
      </w:pPr>
      <w:r>
        <w:pict>
          <v:group id="_x0000_s1038" style="position:absolute;left:0;text-align:left;margin-left:60.6pt;margin-top:102.5pt;width:130.85pt;height:27.25pt;z-index:-15188;mso-position-horizontal-relative:page;mso-position-vertical-relative:page" coordorigin="1212,2050" coordsize="2617,545">
            <v:shape id="_x0000_s1040" style="position:absolute;left:1222;top:2060;width:2597;height:264" coordorigin="1222,2060" coordsize="2597,264" path="m3819,2324r,-264l1222,2060r,264l3819,2324xe" fillcolor="#e4dfeb" stroked="f">
              <v:path arrowok="t"/>
            </v:shape>
            <v:shape id="_x0000_s1039" style="position:absolute;left:1222;top:2324;width:2597;height:262" coordorigin="1222,2324" coordsize="2597,262" path="m1222,2585r2597,l3819,2324r-2597,l1222,2585xe" fillcolor="#e4dfeb" strok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60.6pt;margin-top:581.1pt;width:130.85pt;height:27.4pt;z-index:-15187;mso-position-horizontal-relative:page;mso-position-vertical-relative:page" coordorigin="1212,11622" coordsize="2617,548">
            <v:shape id="_x0000_s1037" style="position:absolute;left:1222;top:11632;width:2597;height:264" coordorigin="1222,11632" coordsize="2597,264" path="m3819,11896r,-264l1222,11632r,264l3819,11896xe" fillcolor="#e4dfeb" stroked="f">
              <v:path arrowok="t"/>
            </v:shape>
            <v:shape id="_x0000_s1036" style="position:absolute;left:1222;top:11896;width:2597;height:264" coordorigin="1222,11896" coordsize="2597,264" path="m1222,12160r2597,l3819,11896r-2597,l1222,12160xe" fillcolor="#e4dfeb" stroked="f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55.7pt;margin-top:56.65pt;width:0;height:676.55pt;z-index:-15186;mso-position-horizontal-relative:page;mso-position-vertical-relative:page" coordorigin="1114,1133" coordsize="0,13531">
            <v:shape id="_x0000_s1034" style="position:absolute;left:1114;top:1133;width:0;height:13531" coordorigin="1114,1133" coordsize="0,13531" path="m1114,1133r,13531e" filled="f" strokeweight="2.26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71.55pt;margin-top:56.65pt;width:0;height:676.55pt;z-index:-15185;mso-position-horizontal-relative:page;mso-position-vertical-relative:page" coordorigin="11431,1133" coordsize="0,13531">
            <v:shape id="_x0000_s1032" style="position:absolute;left:11431;top:1133;width:0;height:13531" coordorigin="11431,1133" coordsize="0,13531" path="m11431,1133r,13531e" filled="f" strokeweight="2.26pt">
              <v:path arrowok="t"/>
            </v:shape>
            <w10:wrap anchorx="page" anchory="page"/>
          </v:group>
        </w:pict>
      </w:r>
      <w:r w:rsidR="00965DF4">
        <w:rPr>
          <w:rFonts w:ascii="Calibri" w:eastAsia="Calibri" w:hAnsi="Calibri" w:cs="Calibri"/>
          <w:sz w:val="22"/>
          <w:szCs w:val="22"/>
        </w:rPr>
        <w:t>2</w:t>
      </w:r>
    </w:p>
    <w:p w:rsidR="00571316" w:rsidRDefault="00571316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</w:tblGrid>
      <w:tr w:rsidR="00571316">
        <w:trPr>
          <w:trHeight w:hRule="exact" w:val="1892"/>
        </w:trPr>
        <w:tc>
          <w:tcPr>
            <w:tcW w:w="10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85" w:right="5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</w:rPr>
              <w:t xml:space="preserve">მა,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ჭ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უა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before="1"/>
              <w:ind w:left="85" w:right="46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 xml:space="preserve">დს. 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 xml:space="preserve">ი 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ო 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 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-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17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</w:rPr>
              <w:t>ყვე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 მ</w:t>
            </w:r>
            <w:r>
              <w:rPr>
                <w:rFonts w:ascii="Sylfaen" w:eastAsia="Sylfaen" w:hAnsi="Sylfaen" w:cs="Sylfaen"/>
                <w:spacing w:val="-1"/>
              </w:rPr>
              <w:t>ეთ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როც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ოი</w:t>
            </w:r>
            <w:r>
              <w:rPr>
                <w:rFonts w:ascii="Sylfaen" w:eastAsia="Sylfaen" w:hAnsi="Sylfaen" w:cs="Sylfaen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ი: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ნდ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უა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 xml:space="preserve">ა,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ი, 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ნს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ეთ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 xml:space="preserve">ი,       </w:t>
            </w:r>
            <w:r>
              <w:rPr>
                <w:rFonts w:ascii="Sylfaen" w:eastAsia="Sylfaen" w:hAnsi="Sylfaen" w:cs="Sylfaen"/>
                <w:spacing w:val="47"/>
              </w:rPr>
              <w:t xml:space="preserve"> 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ნუ 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ტყ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, 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ი, 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ბა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 xml:space="preserve">ი,  </w:t>
            </w:r>
            <w:r>
              <w:rPr>
                <w:rFonts w:ascii="Sylfaen" w:eastAsia="Sylfaen" w:hAnsi="Sylfaen" w:cs="Sylfaen"/>
                <w:spacing w:val="3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ი,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დუ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ურ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571316">
        <w:trPr>
          <w:trHeight w:hRule="exact" w:val="307"/>
        </w:trPr>
        <w:tc>
          <w:tcPr>
            <w:tcW w:w="10317" w:type="dxa"/>
            <w:tcBorders>
              <w:top w:val="single" w:sz="18" w:space="0" w:color="000000"/>
              <w:left w:val="single" w:sz="35" w:space="0" w:color="E4DFEB"/>
              <w:bottom w:val="single" w:sz="18" w:space="0" w:color="000000"/>
              <w:right w:val="single" w:sz="35" w:space="0" w:color="E4DFEB"/>
            </w:tcBorders>
            <w:shd w:val="clear" w:color="auto" w:fill="E4DFEB"/>
          </w:tcPr>
          <w:p w:rsidR="00571316" w:rsidRDefault="00965DF4">
            <w:pPr>
              <w:spacing w:line="260" w:lineRule="exact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სტ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283"/>
        </w:trPr>
        <w:tc>
          <w:tcPr>
            <w:tcW w:w="103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აზ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1"/>
              </w:rPr>
              <w:t>ვრ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24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5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E</w:t>
            </w: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>TS</w:t>
            </w:r>
            <w:r>
              <w:rPr>
                <w:rFonts w:ascii="Sylfaen" w:eastAsia="Sylfaen" w:hAnsi="Sylfaen" w:cs="Sylfaen"/>
                <w:spacing w:val="4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ნა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ი-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4</w:t>
            </w:r>
            <w:r>
              <w:rPr>
                <w:rFonts w:ascii="Sylfaen" w:eastAsia="Sylfaen" w:hAnsi="Sylfaen" w:cs="Sylfaen"/>
                <w:spacing w:val="-1"/>
              </w:rPr>
              <w:t xml:space="preserve"> 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ტი)</w:t>
            </w:r>
          </w:p>
          <w:p w:rsidR="00571316" w:rsidRDefault="00965DF4">
            <w:pPr>
              <w:tabs>
                <w:tab w:val="left" w:pos="640"/>
              </w:tabs>
              <w:ind w:left="652" w:right="264" w:hanging="425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ჩე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;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ვები;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 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ვები;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ღე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ა;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ჟორობა</w:t>
            </w:r>
            <w:r>
              <w:rPr>
                <w:rFonts w:ascii="Sylfaen" w:eastAsia="Sylfaen" w:hAnsi="Sylfaen" w:cs="Sylfaen"/>
              </w:rPr>
              <w:t>;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ო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: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13</w:t>
            </w:r>
            <w:r>
              <w:rPr>
                <w:rFonts w:ascii="Sylfaen" w:eastAsia="Sylfaen" w:hAnsi="Sylfaen" w:cs="Sylfaen"/>
              </w:rPr>
              <w:t>6</w:t>
            </w:r>
            <w:r>
              <w:rPr>
                <w:rFonts w:ascii="Sylfaen" w:eastAsia="Sylfaen" w:hAnsi="Sylfaen" w:cs="Sylfaen"/>
                <w:spacing w:val="-1"/>
              </w:rPr>
              <w:t xml:space="preserve"> 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ტი</w:t>
            </w:r>
          </w:p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ჩე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0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ტი</w:t>
            </w:r>
          </w:p>
          <w:p w:rsidR="00571316" w:rsidRDefault="00965DF4">
            <w:pPr>
              <w:tabs>
                <w:tab w:val="left" w:pos="640"/>
              </w:tabs>
              <w:spacing w:before="1"/>
              <w:ind w:left="806" w:right="6186" w:hanging="578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სუფ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 xml:space="preserve"> 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-1"/>
              </w:rPr>
              <w:t>იხ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1873"/>
        </w:trPr>
        <w:tc>
          <w:tcPr>
            <w:tcW w:w="103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305"/>
        </w:trPr>
        <w:tc>
          <w:tcPr>
            <w:tcW w:w="10317" w:type="dxa"/>
            <w:tcBorders>
              <w:top w:val="single" w:sz="18" w:space="0" w:color="000000"/>
              <w:left w:val="single" w:sz="35" w:space="0" w:color="E4DFEB"/>
              <w:bottom w:val="single" w:sz="18" w:space="0" w:color="000000"/>
              <w:right w:val="single" w:sz="35" w:space="0" w:color="E4DFEB"/>
            </w:tcBorders>
            <w:shd w:val="clear" w:color="auto" w:fill="E4DFEB"/>
          </w:tcPr>
          <w:p w:rsidR="00571316" w:rsidRDefault="00965DF4">
            <w:pPr>
              <w:spacing w:line="240" w:lineRule="exact"/>
              <w:ind w:left="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ცო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4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იუ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/</w:t>
            </w:r>
          </w:p>
        </w:tc>
      </w:tr>
      <w:tr w:rsidR="00571316">
        <w:trPr>
          <w:trHeight w:hRule="exact" w:val="2400"/>
        </w:trPr>
        <w:tc>
          <w:tcPr>
            <w:tcW w:w="103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1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სტუდ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2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3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ო 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ტეტ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ჭოს</w:t>
            </w:r>
          </w:p>
          <w:p w:rsidR="00571316" w:rsidRDefault="00965DF4">
            <w:pPr>
              <w:spacing w:before="2"/>
              <w:ind w:left="85" w:right="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201</w:t>
            </w:r>
            <w:r>
              <w:rPr>
                <w:rFonts w:ascii="Sylfaen" w:eastAsia="Sylfaen" w:hAnsi="Sylfaen" w:cs="Sylfaen"/>
              </w:rPr>
              <w:t xml:space="preserve">7 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5 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3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№5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17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18</w:t>
            </w:r>
            <w:r>
              <w:rPr>
                <w:rFonts w:ascii="Sylfaen" w:eastAsia="Sylfaen" w:hAnsi="Sylfaen" w:cs="Sylfaen"/>
              </w:rPr>
              <w:t xml:space="preserve">) </w:t>
            </w:r>
            <w:r>
              <w:rPr>
                <w:rFonts w:ascii="Sylfaen" w:eastAsia="Sylfaen" w:hAnsi="Sylfaen" w:cs="Sylfaen"/>
                <w:spacing w:val="3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– 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</w:rPr>
              <w:t>„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36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3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 xml:space="preserve">წიფო </w:t>
            </w:r>
            <w:r>
              <w:rPr>
                <w:rFonts w:ascii="Sylfaen" w:eastAsia="Sylfaen" w:hAnsi="Sylfaen" w:cs="Sylfaen"/>
                <w:spacing w:val="3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ტეტში სტუდ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2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სტემ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“,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1"/>
              </w:rPr>
              <w:t>ვრ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2"/>
              </w:rPr>
              <w:t>ქ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ბით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spacing w:before="1"/>
              <w:ind w:left="85" w:right="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აკაკ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ერ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-3"/>
              </w:rPr>
              <w:t>ლი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ულ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-4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სტ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5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გ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კო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ად</w:t>
            </w:r>
            <w:r>
              <w:rPr>
                <w:rFonts w:ascii="Sylfaen" w:eastAsia="Sylfaen" w:hAnsi="Sylfaen" w:cs="Sylfaen"/>
              </w:rPr>
              <w:t>: 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მპო</w:t>
            </w:r>
            <w:r>
              <w:rPr>
                <w:rFonts w:ascii="Sylfaen" w:eastAsia="Sylfaen" w:hAnsi="Sylfaen" w:cs="Sylfaen"/>
                <w:spacing w:val="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1"/>
              </w:rPr>
              <w:t xml:space="preserve"> 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დური</w:t>
            </w:r>
            <w:r>
              <w:rPr>
                <w:rFonts w:ascii="Sylfaen" w:eastAsia="Sylfaen" w:hAnsi="Sylfaen" w:cs="Sylfaen"/>
                <w:spacing w:val="-1"/>
              </w:rPr>
              <w:t xml:space="preserve"> 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 ხვ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ჯა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0 ქუ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ც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მხ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ოი</w:t>
            </w:r>
            <w:r>
              <w:rPr>
                <w:rFonts w:ascii="Sylfaen" w:eastAsia="Sylfaen" w:hAnsi="Sylfaen" w:cs="Sylfaen"/>
                <w:spacing w:val="-1"/>
              </w:rPr>
              <w:t>ცა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ბს</w:t>
            </w:r>
            <w:r>
              <w:rPr>
                <w:rFonts w:ascii="Sylfaen" w:eastAsia="Sylfaen" w:hAnsi="Sylfaen" w:cs="Sylfaen"/>
              </w:rPr>
              <w:t>: ს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3"/>
              </w:rPr>
              <w:t>უდ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არ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5"/>
              </w:rPr>
              <w:t>უ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ქ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6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დუ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ოც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არ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ქ</w:t>
            </w:r>
            <w:r>
              <w:rPr>
                <w:rFonts w:ascii="Sylfaen" w:eastAsia="Sylfaen" w:hAnsi="Sylfaen" w:cs="Sylfaen"/>
                <w:spacing w:val="-3"/>
              </w:rPr>
              <w:t>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4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4"/>
              </w:rPr>
              <w:t>ქ</w:t>
            </w:r>
            <w:r>
              <w:rPr>
                <w:rFonts w:ascii="Sylfaen" w:eastAsia="Sylfaen" w:hAnsi="Sylfaen" w:cs="Sylfaen"/>
                <w:spacing w:val="-3"/>
              </w:rPr>
              <w:t>ულ</w:t>
            </w:r>
            <w:r>
              <w:rPr>
                <w:rFonts w:ascii="Sylfaen" w:eastAsia="Sylfaen" w:hAnsi="Sylfaen" w:cs="Sylfaen"/>
              </w:rPr>
              <w:t>ა.</w:t>
            </w:r>
          </w:p>
          <w:p w:rsidR="00571316" w:rsidRDefault="00965DF4">
            <w:pPr>
              <w:spacing w:before="1"/>
              <w:ind w:left="85" w:right="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თ  </w:t>
            </w:r>
            <w:r>
              <w:rPr>
                <w:rFonts w:ascii="Sylfaen" w:eastAsia="Sylfaen" w:hAnsi="Sylfaen" w:cs="Sylfaen"/>
                <w:spacing w:val="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 xml:space="preserve">ე     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 xml:space="preserve">ს  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   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 xml:space="preserve">ა  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 xml:space="preserve">,  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 xml:space="preserve">ს  </w:t>
            </w:r>
            <w:r>
              <w:rPr>
                <w:rFonts w:ascii="Sylfaen" w:eastAsia="Sylfaen" w:hAnsi="Sylfaen" w:cs="Sylfaen"/>
                <w:spacing w:val="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 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მპონ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ნტებ</w:t>
            </w:r>
            <w:r>
              <w:rPr>
                <w:rFonts w:ascii="Sylfaen" w:eastAsia="Sylfaen" w:hAnsi="Sylfaen" w:cs="Sylfaen"/>
                <w:spacing w:val="2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ჯა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აკლ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ქ</w:t>
            </w:r>
            <w:r>
              <w:rPr>
                <w:rFonts w:ascii="Sylfaen" w:eastAsia="Sylfaen" w:hAnsi="Sylfaen" w:cs="Sylfaen"/>
                <w:spacing w:val="-3"/>
              </w:rPr>
              <w:t>ულა</w:t>
            </w:r>
            <w:r>
              <w:rPr>
                <w:rFonts w:ascii="Sylfaen" w:eastAsia="Sylfaen" w:hAnsi="Sylfaen" w:cs="Sylfaen"/>
              </w:rPr>
              <w:t>ს.</w:t>
            </w:r>
          </w:p>
          <w:p w:rsidR="00571316" w:rsidRDefault="00965DF4">
            <w:pPr>
              <w:spacing w:before="1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მა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ბს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ა)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spacing w:line="26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-2"/>
              </w:rPr>
              <w:t>A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4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რია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9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.ბ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(B)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არ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ქსიმ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81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9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ქსიმ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</w:rPr>
              <w:t>დ)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-3"/>
              </w:rPr>
              <w:t>D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3"/>
              </w:rPr>
              <w:t xml:space="preserve"> და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კ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20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ქსიმ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;</w:t>
            </w:r>
          </w:p>
          <w:p w:rsidR="00571316" w:rsidRDefault="00965DF4">
            <w:pPr>
              <w:spacing w:line="260" w:lineRule="exact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-1"/>
              </w:rPr>
              <w:t>E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კ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ქსიმ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.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ბ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spacing w:before="1"/>
              <w:ind w:left="85" w:right="46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ბ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-1"/>
              </w:rPr>
              <w:t>F</w:t>
            </w:r>
            <w:r>
              <w:rPr>
                <w:rFonts w:ascii="Sylfaen" w:eastAsia="Sylfaen" w:hAnsi="Sylfaen" w:cs="Sylfaen"/>
                <w:spacing w:val="-3"/>
              </w:rPr>
              <w:t>X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ჩ</w:t>
            </w:r>
            <w:r>
              <w:rPr>
                <w:rFonts w:ascii="Sylfaen" w:eastAsia="Sylfaen" w:hAnsi="Sylfaen" w:cs="Sylfaen"/>
                <w:spacing w:val="-1"/>
              </w:rPr>
              <w:t>აა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ქსიმ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ც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სტუდე</w:t>
            </w:r>
            <w:r>
              <w:rPr>
                <w:rFonts w:ascii="Sylfaen" w:eastAsia="Sylfaen" w:hAnsi="Sylfaen" w:cs="Sylfaen"/>
                <w:spacing w:val="-1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დ 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ტი მუ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ჭ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  მუ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თ 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 xml:space="preserve">თ 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</w:rPr>
              <w:t xml:space="preserve">ე 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</w:rPr>
              <w:t xml:space="preserve">ლ 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ას</w:t>
            </w:r>
            <w:r>
              <w:rPr>
                <w:rFonts w:ascii="Sylfaen" w:eastAsia="Sylfaen" w:hAnsi="Sylfaen" w:cs="Sylfaen"/>
              </w:rPr>
              <w:t>ვლ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 უფლ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ა;</w:t>
            </w:r>
          </w:p>
          <w:p w:rsidR="00571316" w:rsidRDefault="00965DF4">
            <w:pPr>
              <w:ind w:left="85" w:right="5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ბ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 xml:space="preserve">)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-1"/>
              </w:rPr>
              <w:t>F</w:t>
            </w:r>
            <w:r>
              <w:rPr>
                <w:rFonts w:ascii="Sylfaen" w:eastAsia="Sylfaen" w:hAnsi="Sylfaen" w:cs="Sylfaen"/>
              </w:rPr>
              <w:t xml:space="preserve">)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ჩ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ჭ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– </w:t>
            </w:r>
            <w:r>
              <w:rPr>
                <w:rFonts w:ascii="Sylfaen" w:eastAsia="Sylfaen" w:hAnsi="Sylfaen" w:cs="Sylfaen"/>
                <w:spacing w:val="3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ქსიმ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 xml:space="preserve">0 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-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და </w:t>
            </w:r>
            <w:r>
              <w:rPr>
                <w:rFonts w:ascii="Sylfaen" w:eastAsia="Sylfaen" w:hAnsi="Sylfaen" w:cs="Sylfaen"/>
                <w:spacing w:val="29"/>
              </w:rPr>
              <w:t xml:space="preserve"> 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ი, 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ც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 xml:space="preserve">მ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სტუდე</w:t>
            </w:r>
            <w:r>
              <w:rPr>
                <w:rFonts w:ascii="Sylfaen" w:eastAsia="Sylfaen" w:hAnsi="Sylfaen" w:cs="Sylfaen"/>
                <w:spacing w:val="-1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2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</w:rPr>
              <w:t>რ ჩატა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 xml:space="preserve"> 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 xml:space="preserve"> 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.</w:t>
            </w:r>
          </w:p>
          <w:p w:rsidR="00571316" w:rsidRDefault="00965DF4">
            <w:pPr>
              <w:spacing w:before="1"/>
              <w:ind w:left="85" w:right="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ვლო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პონე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ტში,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FX-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 xml:space="preserve">ი  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და 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ეგე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-3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რა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5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4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ეშ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before="1"/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თ </w:t>
            </w:r>
            <w:r>
              <w:rPr>
                <w:rFonts w:ascii="Sylfaen" w:eastAsia="Sylfaen" w:hAnsi="Sylfaen" w:cs="Sylfaen"/>
                <w:spacing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</w:rPr>
              <w:t xml:space="preserve">ე 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სტუდე</w:t>
            </w:r>
            <w:r>
              <w:rPr>
                <w:rFonts w:ascii="Sylfaen" w:eastAsia="Sylfaen" w:hAnsi="Sylfaen" w:cs="Sylfaen"/>
                <w:spacing w:val="-1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 xml:space="preserve">რ 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ღებ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ლუ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-2"/>
              </w:rPr>
              <w:t>ღვ</w:t>
            </w:r>
            <w:r>
              <w:rPr>
                <w:rFonts w:ascii="Sylfaen" w:eastAsia="Sylfaen" w:hAnsi="Sylfaen" w:cs="Sylfaen"/>
                <w:spacing w:val="-1"/>
              </w:rPr>
              <w:t>არ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-2"/>
              </w:rPr>
              <w:t>ღვ</w:t>
            </w:r>
            <w:r>
              <w:rPr>
                <w:rFonts w:ascii="Sylfaen" w:eastAsia="Sylfaen" w:hAnsi="Sylfaen" w:cs="Sylfaen"/>
                <w:spacing w:val="-1"/>
              </w:rPr>
              <w:t>რე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  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2"/>
              </w:rPr>
              <w:t>ქ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</w:p>
          <w:p w:rsidR="00571316" w:rsidRDefault="00965DF4">
            <w:pPr>
              <w:spacing w:before="2"/>
              <w:ind w:left="85" w:right="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სტუდ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ნტის</w:t>
            </w:r>
            <w:r>
              <w:rPr>
                <w:rFonts w:ascii="Sylfaen" w:eastAsia="Sylfaen" w:hAnsi="Sylfaen" w:cs="Sylfaen"/>
                <w:spacing w:val="1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2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რ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2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 ქულ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ა.</w:t>
            </w:r>
          </w:p>
          <w:p w:rsidR="00571316" w:rsidRDefault="00965DF4">
            <w:pPr>
              <w:spacing w:before="1"/>
              <w:ind w:left="85" w:right="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 xml:space="preserve">თ </w:t>
            </w:r>
            <w:r>
              <w:rPr>
                <w:rFonts w:ascii="Sylfaen" w:eastAsia="Sylfaen" w:hAnsi="Sylfaen" w:cs="Sylfaen"/>
                <w:spacing w:val="2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 xml:space="preserve">ე </w:t>
            </w:r>
            <w:r>
              <w:rPr>
                <w:rFonts w:ascii="Sylfaen" w:eastAsia="Sylfaen" w:hAnsi="Sylfaen" w:cs="Sylfaen"/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ღებ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და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ა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 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ვლო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აშ</w:t>
            </w:r>
            <w:r>
              <w:rPr>
                <w:rFonts w:ascii="Sylfaen" w:eastAsia="Sylfaen" w:hAnsi="Sylfaen" w:cs="Sylfaen"/>
              </w:rPr>
              <w:t>ი.</w:t>
            </w:r>
          </w:p>
          <w:p w:rsidR="00571316" w:rsidRDefault="00965DF4">
            <w:pPr>
              <w:ind w:lef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ღებუ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ათლ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მპო</w:t>
            </w:r>
            <w:r>
              <w:rPr>
                <w:rFonts w:ascii="Sylfaen" w:eastAsia="Sylfaen" w:hAnsi="Sylfaen" w:cs="Sylfaen"/>
                <w:spacing w:val="3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ო</w:t>
            </w:r>
          </w:p>
        </w:tc>
      </w:tr>
      <w:tr w:rsidR="00571316">
        <w:trPr>
          <w:trHeight w:hRule="exact" w:val="263"/>
        </w:trPr>
        <w:tc>
          <w:tcPr>
            <w:tcW w:w="1031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4214"/>
        </w:trPr>
        <w:tc>
          <w:tcPr>
            <w:tcW w:w="1031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528"/>
        </w:trPr>
        <w:tc>
          <w:tcPr>
            <w:tcW w:w="1031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71316" w:rsidRDefault="00571316"/>
        </w:tc>
      </w:tr>
      <w:tr w:rsidR="00571316">
        <w:trPr>
          <w:trHeight w:hRule="exact" w:val="1332"/>
        </w:trPr>
        <w:tc>
          <w:tcPr>
            <w:tcW w:w="103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571316"/>
        </w:tc>
      </w:tr>
    </w:tbl>
    <w:p w:rsidR="00571316" w:rsidRDefault="00571316">
      <w:pPr>
        <w:spacing w:before="18" w:line="200" w:lineRule="exact"/>
      </w:pPr>
    </w:p>
    <w:p w:rsidR="00571316" w:rsidRDefault="00D7448D">
      <w:pPr>
        <w:spacing w:before="12"/>
        <w:ind w:right="148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2240" w:h="15840"/>
          <w:pgMar w:top="1080" w:right="700" w:bottom="280" w:left="1000" w:header="720" w:footer="720" w:gutter="0"/>
          <w:cols w:space="720"/>
        </w:sectPr>
      </w:pPr>
      <w:r>
        <w:pict>
          <v:group id="_x0000_s1029" style="position:absolute;left:0;text-align:left;margin-left:55.7pt;margin-top:56.65pt;width:0;height:672pt;z-index:-15184;mso-position-horizontal-relative:page;mso-position-vertical-relative:page" coordorigin="1114,1133" coordsize="0,13440">
            <v:shape id="_x0000_s1030" style="position:absolute;left:1114;top:1133;width:0;height:13440" coordorigin="1114,1133" coordsize="0,13440" path="m1114,1133r,13439e" filled="f" strokeweight="2.26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571.55pt;margin-top:56.65pt;width:0;height:672pt;z-index:-15183;mso-position-horizontal-relative:page;mso-position-vertical-relative:page" coordorigin="11431,1133" coordsize="0,13440">
            <v:shape id="_x0000_s1028" style="position:absolute;left:11431;top:1133;width:0;height:13440" coordorigin="11431,1133" coordsize="0,13440" path="m11431,1133r,13439e" filled="f" strokeweight="2.26pt">
              <v:path arrowok="t"/>
            </v:shape>
            <w10:wrap anchorx="page" anchory="page"/>
          </v:group>
        </w:pict>
      </w:r>
      <w:r w:rsidR="00965DF4">
        <w:rPr>
          <w:rFonts w:ascii="Calibri" w:eastAsia="Calibri" w:hAnsi="Calibri" w:cs="Calibri"/>
          <w:sz w:val="22"/>
          <w:szCs w:val="22"/>
        </w:rPr>
        <w:t>3</w:t>
      </w:r>
    </w:p>
    <w:p w:rsidR="00571316" w:rsidRDefault="00571316">
      <w:pPr>
        <w:spacing w:line="60" w:lineRule="exact"/>
        <w:rPr>
          <w:sz w:val="7"/>
          <w:szCs w:val="7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571316">
        <w:trPr>
          <w:trHeight w:hRule="exact" w:val="1101"/>
        </w:trPr>
        <w:tc>
          <w:tcPr>
            <w:tcW w:w="10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ქუ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ღების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F-</w:t>
            </w:r>
            <w:r>
              <w:rPr>
                <w:rFonts w:ascii="Sylfaen" w:eastAsia="Sylfaen" w:hAnsi="Sylfaen" w:cs="Sylfaen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ა.</w:t>
            </w:r>
          </w:p>
          <w:p w:rsidR="00571316" w:rsidRDefault="00571316">
            <w:pPr>
              <w:spacing w:before="5" w:line="260" w:lineRule="exact"/>
              <w:rPr>
                <w:sz w:val="26"/>
                <w:szCs w:val="26"/>
              </w:rPr>
            </w:pPr>
          </w:p>
          <w:p w:rsidR="00571316" w:rsidRDefault="00965DF4">
            <w:pPr>
              <w:ind w:lef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</w:rPr>
              <w:t>უმ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1"/>
              </w:rPr>
              <w:t>ვრ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ით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571316">
        <w:trPr>
          <w:trHeight w:hRule="exact" w:val="308"/>
        </w:trPr>
        <w:tc>
          <w:tcPr>
            <w:tcW w:w="10296" w:type="dxa"/>
            <w:tcBorders>
              <w:top w:val="single" w:sz="18" w:space="0" w:color="000000"/>
              <w:left w:val="single" w:sz="35" w:space="0" w:color="E4DFEB"/>
              <w:bottom w:val="single" w:sz="18" w:space="0" w:color="000000"/>
              <w:right w:val="single" w:sz="35" w:space="0" w:color="E4DFEB"/>
            </w:tcBorders>
            <w:shd w:val="clear" w:color="auto" w:fill="E4DFEB"/>
          </w:tcPr>
          <w:p w:rsidR="00571316" w:rsidRDefault="00965DF4">
            <w:pPr>
              <w:spacing w:line="260" w:lineRule="exact"/>
              <w:ind w:left="4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ოე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571316">
        <w:trPr>
          <w:trHeight w:hRule="exact" w:val="836"/>
        </w:trPr>
        <w:tc>
          <w:tcPr>
            <w:tcW w:w="10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40" w:lineRule="exact"/>
              <w:ind w:lef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დე</w:t>
            </w:r>
            <w:r>
              <w:rPr>
                <w:rFonts w:ascii="Sylfaen" w:eastAsia="Sylfaen" w:hAnsi="Sylfaen" w:cs="Sylfaen"/>
              </w:rPr>
              <w:t>გ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ს</w:t>
            </w:r>
            <w:r>
              <w:rPr>
                <w:rFonts w:ascii="Sylfaen" w:eastAsia="Sylfaen" w:hAnsi="Sylfaen" w:cs="Sylfaen"/>
              </w:rPr>
              <w:t>:</w:t>
            </w:r>
          </w:p>
          <w:p w:rsidR="00571316" w:rsidRDefault="00965DF4">
            <w:pPr>
              <w:ind w:left="64" w:right="150" w:firstLine="5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იკ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ნმ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წე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სა</w:t>
            </w:r>
            <w:r>
              <w:rPr>
                <w:rFonts w:ascii="Sylfaen" w:eastAsia="Sylfaen" w:hAnsi="Sylfaen" w:cs="Sylfaen"/>
                <w:spacing w:val="3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ქმე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ორგ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ბში</w:t>
            </w:r>
            <w:r>
              <w:rPr>
                <w:rFonts w:ascii="Sylfaen" w:eastAsia="Sylfaen" w:hAnsi="Sylfaen" w:cs="Sylfaen"/>
              </w:rPr>
              <w:t>;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 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მუ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კ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ლ</w:t>
            </w:r>
            <w:r>
              <w:rPr>
                <w:rFonts w:ascii="Sylfaen" w:eastAsia="Sylfaen" w:hAnsi="Sylfaen" w:cs="Sylfaen"/>
                <w:w w:val="99"/>
              </w:rPr>
              <w:t>უ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-</w:t>
            </w:r>
            <w:r>
              <w:rPr>
                <w:rFonts w:ascii="Sylfaen" w:eastAsia="Sylfaen" w:hAnsi="Sylfaen" w:cs="Sylfaen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ტ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უ</w:t>
            </w:r>
            <w:r>
              <w:rPr>
                <w:rFonts w:ascii="Sylfaen" w:eastAsia="Sylfaen" w:hAnsi="Sylfaen" w:cs="Sylfaen"/>
                <w:w w:val="99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ეა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ი;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ბში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  <w:tr w:rsidR="00571316">
        <w:trPr>
          <w:trHeight w:hRule="exact" w:val="306"/>
        </w:trPr>
        <w:tc>
          <w:tcPr>
            <w:tcW w:w="10296" w:type="dxa"/>
            <w:tcBorders>
              <w:top w:val="single" w:sz="18" w:space="0" w:color="000000"/>
              <w:left w:val="single" w:sz="35" w:space="0" w:color="E4DFEB"/>
              <w:bottom w:val="single" w:sz="18" w:space="0" w:color="000000"/>
              <w:right w:val="single" w:sz="35" w:space="0" w:color="E4DFEB"/>
            </w:tcBorders>
            <w:shd w:val="clear" w:color="auto" w:fill="E4DFEB"/>
          </w:tcPr>
          <w:p w:rsidR="00571316" w:rsidRDefault="00965DF4">
            <w:pPr>
              <w:spacing w:line="240" w:lineRule="exact"/>
              <w:ind w:left="4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-2"/>
              </w:rPr>
              <w:t>ვ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4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3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მ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არ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ირო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4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3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  <w:spacing w:val="-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</w:tr>
      <w:tr w:rsidR="00571316">
        <w:trPr>
          <w:trHeight w:hRule="exact" w:val="835"/>
        </w:trPr>
        <w:tc>
          <w:tcPr>
            <w:tcW w:w="10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1316" w:rsidRDefault="00965DF4">
            <w:pPr>
              <w:spacing w:line="260" w:lineRule="exact"/>
              <w:ind w:lef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წს</w:t>
            </w:r>
            <w:r>
              <w:rPr>
                <w:rFonts w:ascii="Sylfaen" w:eastAsia="Sylfaen" w:hAnsi="Sylfaen" w:cs="Sylfaen"/>
                <w:spacing w:val="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 xml:space="preserve">ს </w:t>
            </w:r>
            <w:r>
              <w:rPr>
                <w:rFonts w:ascii="Sylfaen" w:eastAsia="Sylfaen" w:hAnsi="Sylfaen" w:cs="Sylfaen"/>
                <w:spacing w:val="16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ვლო </w:t>
            </w:r>
            <w:r>
              <w:rPr>
                <w:rFonts w:ascii="Sylfaen" w:eastAsia="Sylfaen" w:hAnsi="Sylfaen" w:cs="Sylfaen"/>
                <w:spacing w:val="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2"/>
              </w:rPr>
              <w:t>ვე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ო </w:t>
            </w:r>
            <w:r>
              <w:rPr>
                <w:rFonts w:ascii="Sylfaen" w:eastAsia="Sylfaen" w:hAnsi="Sylfaen" w:cs="Sylfaen"/>
                <w:spacing w:val="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უტე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ი;</w:t>
            </w:r>
          </w:p>
          <w:p w:rsidR="00571316" w:rsidRDefault="00965DF4">
            <w:pPr>
              <w:ind w:lef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;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</w:rPr>
              <w:t>ვი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ხ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ილ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 xml:space="preserve">ი,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ერ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ი);</w:t>
            </w:r>
            <w:r>
              <w:rPr>
                <w:rFonts w:ascii="Sylfaen" w:eastAsia="Sylfaen" w:hAnsi="Sylfaen" w:cs="Sylfaen"/>
                <w:spacing w:val="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რფ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,</w:t>
            </w:r>
          </w:p>
          <w:p w:rsidR="00571316" w:rsidRDefault="00965DF4">
            <w:pPr>
              <w:spacing w:line="260" w:lineRule="exact"/>
              <w:ind w:lef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</w:rPr>
              <w:t>);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ც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-</w:t>
            </w:r>
            <w:r>
              <w:rPr>
                <w:rFonts w:ascii="Sylfaen" w:eastAsia="Sylfaen" w:hAnsi="Sylfaen" w:cs="Sylfaen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თო</w:t>
            </w:r>
            <w:r>
              <w:rPr>
                <w:rFonts w:ascii="Sylfaen" w:eastAsia="Sylfaen" w:hAnsi="Sylfaen" w:cs="Sylfaen"/>
                <w:w w:val="99"/>
              </w:rPr>
              <w:t>დური,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ა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.</w:t>
            </w:r>
          </w:p>
        </w:tc>
      </w:tr>
    </w:tbl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before="11" w:line="240" w:lineRule="exact"/>
        <w:rPr>
          <w:sz w:val="24"/>
          <w:szCs w:val="24"/>
        </w:rPr>
      </w:pPr>
    </w:p>
    <w:p w:rsidR="00571316" w:rsidRDefault="00965DF4">
      <w:pPr>
        <w:spacing w:before="12"/>
        <w:ind w:right="148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2240" w:h="15840"/>
          <w:pgMar w:top="1040" w:right="70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571316" w:rsidRDefault="00965DF4">
      <w:pPr>
        <w:spacing w:before="30"/>
        <w:ind w:right="677"/>
        <w:jc w:val="right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lastRenderedPageBreak/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w w:val="99"/>
        </w:rPr>
        <w:t>1</w:t>
      </w:r>
    </w:p>
    <w:p w:rsidR="00571316" w:rsidRDefault="00D7448D">
      <w:pPr>
        <w:spacing w:before="1"/>
        <w:ind w:left="900"/>
      </w:pPr>
      <w:r>
        <w:pict>
          <v:shape id="_x0000_i1026" type="#_x0000_t75" style="width:600pt;height:56.25pt">
            <v:imagedata r:id="rId5" o:title=""/>
          </v:shape>
        </w:pict>
      </w:r>
    </w:p>
    <w:p w:rsidR="00571316" w:rsidRDefault="00571316">
      <w:pPr>
        <w:spacing w:before="1" w:line="260" w:lineRule="exact"/>
        <w:rPr>
          <w:sz w:val="26"/>
          <w:szCs w:val="26"/>
        </w:rPr>
      </w:pPr>
    </w:p>
    <w:p w:rsidR="00571316" w:rsidRDefault="00965DF4">
      <w:pPr>
        <w:ind w:left="5704" w:right="6262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2"/>
        </w:rPr>
        <w:t>წ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-2"/>
        </w:rPr>
        <w:t>ვ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-1"/>
        </w:rPr>
        <w:t>გე</w:t>
      </w:r>
      <w:r>
        <w:rPr>
          <w:rFonts w:ascii="Sylfaen" w:eastAsia="Sylfaen" w:hAnsi="Sylfaen" w:cs="Sylfaen"/>
          <w:spacing w:val="-3"/>
        </w:rPr>
        <w:t>გ</w:t>
      </w:r>
      <w:r>
        <w:rPr>
          <w:rFonts w:ascii="Sylfaen" w:eastAsia="Sylfaen" w:hAnsi="Sylfaen" w:cs="Sylfaen"/>
        </w:rPr>
        <w:t>მა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-1"/>
          <w:w w:val="99"/>
        </w:rPr>
        <w:t>2021-2022</w:t>
      </w:r>
    </w:p>
    <w:p w:rsidR="00571316" w:rsidRDefault="00965DF4">
      <w:pPr>
        <w:spacing w:line="260" w:lineRule="exact"/>
        <w:ind w:left="157" w:right="716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-2"/>
        </w:rPr>
        <w:t>რ</w:t>
      </w:r>
      <w:r>
        <w:rPr>
          <w:rFonts w:ascii="Sylfaen" w:eastAsia="Sylfaen" w:hAnsi="Sylfaen" w:cs="Sylfaen"/>
          <w:spacing w:val="-1"/>
        </w:rPr>
        <w:t>ო</w:t>
      </w:r>
      <w:r>
        <w:rPr>
          <w:rFonts w:ascii="Sylfaen" w:eastAsia="Sylfaen" w:hAnsi="Sylfaen" w:cs="Sylfaen"/>
          <w:spacing w:val="-3"/>
        </w:rPr>
        <w:t>გ</w:t>
      </w:r>
      <w:r>
        <w:rPr>
          <w:rFonts w:ascii="Sylfaen" w:eastAsia="Sylfaen" w:hAnsi="Sylfaen" w:cs="Sylfaen"/>
          <w:spacing w:val="-1"/>
        </w:rPr>
        <w:t>რა</w:t>
      </w:r>
      <w:r>
        <w:rPr>
          <w:rFonts w:ascii="Sylfaen" w:eastAsia="Sylfaen" w:hAnsi="Sylfaen" w:cs="Sylfaen"/>
          <w:spacing w:val="-2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3"/>
          <w:w w:val="98"/>
        </w:rPr>
        <w:t>და</w:t>
      </w:r>
      <w:r>
        <w:rPr>
          <w:rFonts w:ascii="Sylfaen" w:eastAsia="Sylfaen" w:hAnsi="Sylfaen" w:cs="Sylfaen"/>
          <w:w w:val="98"/>
        </w:rPr>
        <w:t>ს</w:t>
      </w:r>
      <w:r>
        <w:rPr>
          <w:rFonts w:ascii="Sylfaen" w:eastAsia="Sylfaen" w:hAnsi="Sylfaen" w:cs="Sylfaen"/>
          <w:spacing w:val="-1"/>
          <w:w w:val="98"/>
        </w:rPr>
        <w:t>ა</w:t>
      </w:r>
      <w:r>
        <w:rPr>
          <w:rFonts w:ascii="Sylfaen" w:eastAsia="Sylfaen" w:hAnsi="Sylfaen" w:cs="Sylfaen"/>
          <w:w w:val="98"/>
        </w:rPr>
        <w:t>ხ</w:t>
      </w:r>
      <w:r>
        <w:rPr>
          <w:rFonts w:ascii="Sylfaen" w:eastAsia="Sylfaen" w:hAnsi="Sylfaen" w:cs="Sylfaen"/>
          <w:spacing w:val="-1"/>
          <w:w w:val="98"/>
        </w:rPr>
        <w:t>ე</w:t>
      </w:r>
      <w:r>
        <w:rPr>
          <w:rFonts w:ascii="Sylfaen" w:eastAsia="Sylfaen" w:hAnsi="Sylfaen" w:cs="Sylfaen"/>
          <w:spacing w:val="-6"/>
          <w:w w:val="98"/>
        </w:rPr>
        <w:t>ლ</w:t>
      </w:r>
      <w:r>
        <w:rPr>
          <w:rFonts w:ascii="Sylfaen" w:eastAsia="Sylfaen" w:hAnsi="Sylfaen" w:cs="Sylfaen"/>
          <w:spacing w:val="-1"/>
          <w:w w:val="98"/>
        </w:rPr>
        <w:t>ე</w:t>
      </w:r>
      <w:r>
        <w:rPr>
          <w:rFonts w:ascii="Sylfaen" w:eastAsia="Sylfaen" w:hAnsi="Sylfaen" w:cs="Sylfaen"/>
          <w:spacing w:val="-2"/>
          <w:w w:val="98"/>
        </w:rPr>
        <w:t>ბ</w:t>
      </w:r>
      <w:r>
        <w:rPr>
          <w:rFonts w:ascii="Sylfaen" w:eastAsia="Sylfaen" w:hAnsi="Sylfaen" w:cs="Sylfaen"/>
          <w:spacing w:val="-1"/>
          <w:w w:val="98"/>
        </w:rPr>
        <w:t>ა</w:t>
      </w:r>
      <w:r>
        <w:rPr>
          <w:rFonts w:ascii="Sylfaen" w:eastAsia="Sylfaen" w:hAnsi="Sylfaen" w:cs="Sylfaen"/>
          <w:spacing w:val="-2"/>
          <w:w w:val="98"/>
        </w:rPr>
        <w:t>:</w:t>
      </w:r>
      <w:r>
        <w:rPr>
          <w:rFonts w:ascii="Sylfaen" w:eastAsia="Sylfaen" w:hAnsi="Sylfaen" w:cs="Sylfaen"/>
          <w:w w:val="98"/>
        </w:rPr>
        <w:t>"</w:t>
      </w:r>
      <w:r>
        <w:rPr>
          <w:rFonts w:ascii="Sylfaen" w:eastAsia="Sylfaen" w:hAnsi="Sylfaen" w:cs="Sylfaen"/>
          <w:spacing w:val="-2"/>
          <w:w w:val="98"/>
        </w:rPr>
        <w:t>ს</w:t>
      </w:r>
      <w:r>
        <w:rPr>
          <w:rFonts w:ascii="Sylfaen" w:eastAsia="Sylfaen" w:hAnsi="Sylfaen" w:cs="Sylfaen"/>
          <w:spacing w:val="-3"/>
          <w:w w:val="98"/>
        </w:rPr>
        <w:t>ა</w:t>
      </w:r>
      <w:r>
        <w:rPr>
          <w:rFonts w:ascii="Sylfaen" w:eastAsia="Sylfaen" w:hAnsi="Sylfaen" w:cs="Sylfaen"/>
          <w:spacing w:val="-1"/>
          <w:w w:val="98"/>
        </w:rPr>
        <w:t>შე</w:t>
      </w:r>
      <w:r>
        <w:rPr>
          <w:rFonts w:ascii="Sylfaen" w:eastAsia="Sylfaen" w:hAnsi="Sylfaen" w:cs="Sylfaen"/>
          <w:spacing w:val="-2"/>
          <w:w w:val="98"/>
        </w:rPr>
        <w:t>მ</w:t>
      </w:r>
      <w:r>
        <w:rPr>
          <w:rFonts w:ascii="Sylfaen" w:eastAsia="Sylfaen" w:hAnsi="Sylfaen" w:cs="Sylfaen"/>
          <w:w w:val="98"/>
        </w:rPr>
        <w:t>ს</w:t>
      </w:r>
      <w:r>
        <w:rPr>
          <w:rFonts w:ascii="Sylfaen" w:eastAsia="Sylfaen" w:hAnsi="Sylfaen" w:cs="Sylfaen"/>
          <w:spacing w:val="-1"/>
          <w:w w:val="98"/>
        </w:rPr>
        <w:t>რ</w:t>
      </w:r>
      <w:r>
        <w:rPr>
          <w:rFonts w:ascii="Sylfaen" w:eastAsia="Sylfaen" w:hAnsi="Sylfaen" w:cs="Sylfaen"/>
          <w:spacing w:val="-3"/>
          <w:w w:val="98"/>
        </w:rPr>
        <w:t>ულ</w:t>
      </w:r>
      <w:r>
        <w:rPr>
          <w:rFonts w:ascii="Sylfaen" w:eastAsia="Sylfaen" w:hAnsi="Sylfaen" w:cs="Sylfaen"/>
          <w:spacing w:val="-1"/>
          <w:w w:val="98"/>
        </w:rPr>
        <w:t>ე</w:t>
      </w:r>
      <w:r>
        <w:rPr>
          <w:rFonts w:ascii="Sylfaen" w:eastAsia="Sylfaen" w:hAnsi="Sylfaen" w:cs="Sylfaen"/>
          <w:spacing w:val="-2"/>
          <w:w w:val="98"/>
        </w:rPr>
        <w:t>ბ</w:t>
      </w:r>
      <w:r>
        <w:rPr>
          <w:rFonts w:ascii="Sylfaen" w:eastAsia="Sylfaen" w:hAnsi="Sylfaen" w:cs="Sylfaen"/>
          <w:spacing w:val="-3"/>
          <w:w w:val="98"/>
        </w:rPr>
        <w:t>ლ</w:t>
      </w:r>
      <w:r>
        <w:rPr>
          <w:rFonts w:ascii="Sylfaen" w:eastAsia="Sylfaen" w:hAnsi="Sylfaen" w:cs="Sylfaen"/>
          <w:w w:val="98"/>
        </w:rPr>
        <w:t>ო</w:t>
      </w:r>
      <w:r>
        <w:rPr>
          <w:rFonts w:ascii="Sylfaen" w:eastAsia="Sylfaen" w:hAnsi="Sylfaen" w:cs="Sylfaen"/>
          <w:spacing w:val="24"/>
          <w:w w:val="98"/>
        </w:rPr>
        <w:t xml:space="preserve"> 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  <w:spacing w:val="-1"/>
        </w:rPr>
        <w:t>ო</w:t>
      </w:r>
      <w:r>
        <w:rPr>
          <w:rFonts w:ascii="Sylfaen" w:eastAsia="Sylfaen" w:hAnsi="Sylfaen" w:cs="Sylfaen"/>
          <w:spacing w:val="-4"/>
        </w:rPr>
        <w:t>ვ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  <w:spacing w:val="-2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-4"/>
        </w:rPr>
        <w:t>რ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-3"/>
        </w:rPr>
        <w:t>ულ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  <w:spacing w:val="-16"/>
        </w:rPr>
        <w:t xml:space="preserve"> </w:t>
      </w:r>
      <w:r>
        <w:rPr>
          <w:rFonts w:ascii="Sylfaen" w:eastAsia="Sylfaen" w:hAnsi="Sylfaen" w:cs="Sylfaen"/>
          <w:spacing w:val="-4"/>
        </w:rPr>
        <w:t>ფ</w:t>
      </w:r>
      <w:r>
        <w:rPr>
          <w:rFonts w:ascii="Sylfaen" w:eastAsia="Sylfaen" w:hAnsi="Sylfaen" w:cs="Sylfaen"/>
          <w:spacing w:val="-1"/>
        </w:rPr>
        <w:t>ორ</w:t>
      </w:r>
      <w:r>
        <w:rPr>
          <w:rFonts w:ascii="Sylfaen" w:eastAsia="Sylfaen" w:hAnsi="Sylfaen" w:cs="Sylfaen"/>
          <w:spacing w:val="-2"/>
        </w:rPr>
        <w:t>ტ</w:t>
      </w:r>
      <w:r>
        <w:rPr>
          <w:rFonts w:ascii="Sylfaen" w:eastAsia="Sylfaen" w:hAnsi="Sylfaen" w:cs="Sylfaen"/>
          <w:spacing w:val="-3"/>
        </w:rPr>
        <w:t>ე</w:t>
      </w:r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-1"/>
        </w:rPr>
        <w:t>ია</w:t>
      </w:r>
      <w:r>
        <w:rPr>
          <w:rFonts w:ascii="Sylfaen" w:eastAsia="Sylfaen" w:hAnsi="Sylfaen" w:cs="Sylfaen"/>
          <w:spacing w:val="-3"/>
        </w:rPr>
        <w:t>ნ</w:t>
      </w:r>
      <w:r>
        <w:rPr>
          <w:rFonts w:ascii="Sylfaen" w:eastAsia="Sylfaen" w:hAnsi="Sylfaen" w:cs="Sylfaen"/>
          <w:spacing w:val="-1"/>
        </w:rPr>
        <w:t>ო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-2"/>
        </w:rPr>
        <w:t>ს</w:t>
      </w:r>
      <w:r>
        <w:rPr>
          <w:rFonts w:ascii="Sylfaen" w:eastAsia="Sylfaen" w:hAnsi="Sylfaen" w:cs="Sylfaen"/>
          <w:spacing w:val="-1"/>
        </w:rPr>
        <w:t>აორ</w:t>
      </w:r>
      <w:r>
        <w:rPr>
          <w:rFonts w:ascii="Sylfaen" w:eastAsia="Sylfaen" w:hAnsi="Sylfaen" w:cs="Sylfaen"/>
          <w:spacing w:val="-3"/>
        </w:rPr>
        <w:t>კ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2"/>
        </w:rPr>
        <w:t>სტ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6"/>
        </w:rPr>
        <w:t xml:space="preserve">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  <w:spacing w:val="-2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-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4"/>
        </w:rPr>
        <w:t>ბ</w:t>
      </w:r>
      <w:r>
        <w:rPr>
          <w:rFonts w:ascii="Sylfaen" w:eastAsia="Sylfaen" w:hAnsi="Sylfaen" w:cs="Sylfaen"/>
          <w:spacing w:val="-1"/>
        </w:rPr>
        <w:t>ია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spacing w:val="-2"/>
        </w:rPr>
        <w:t>ჩ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  <w:spacing w:val="-3"/>
        </w:rPr>
        <w:t>ე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-3"/>
        </w:rPr>
        <w:t>დ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  <w:spacing w:val="-5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  <w:spacing w:val="-2"/>
        </w:rPr>
        <w:t>ტყ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)</w:t>
      </w:r>
      <w:r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2"/>
          <w:w w:val="99"/>
        </w:rPr>
        <w:t>ს</w:t>
      </w:r>
      <w:r>
        <w:rPr>
          <w:rFonts w:ascii="Sylfaen" w:eastAsia="Sylfaen" w:hAnsi="Sylfaen" w:cs="Sylfaen"/>
          <w:spacing w:val="-1"/>
          <w:w w:val="99"/>
        </w:rPr>
        <w:t>აკ</w:t>
      </w:r>
      <w:r>
        <w:rPr>
          <w:rFonts w:ascii="Sylfaen" w:eastAsia="Sylfaen" w:hAnsi="Sylfaen" w:cs="Sylfaen"/>
          <w:spacing w:val="-4"/>
          <w:w w:val="99"/>
        </w:rPr>
        <w:t>რ</w:t>
      </w:r>
      <w:r>
        <w:rPr>
          <w:rFonts w:ascii="Sylfaen" w:eastAsia="Sylfaen" w:hAnsi="Sylfaen" w:cs="Sylfaen"/>
          <w:spacing w:val="-1"/>
          <w:w w:val="99"/>
        </w:rPr>
        <w:t>ა</w:t>
      </w:r>
      <w:r>
        <w:rPr>
          <w:rFonts w:ascii="Sylfaen" w:eastAsia="Sylfaen" w:hAnsi="Sylfaen" w:cs="Sylfaen"/>
          <w:spacing w:val="-2"/>
          <w:w w:val="99"/>
        </w:rPr>
        <w:t>ვ</w:t>
      </w:r>
      <w:r>
        <w:rPr>
          <w:rFonts w:ascii="Sylfaen" w:eastAsia="Sylfaen" w:hAnsi="Sylfaen" w:cs="Sylfaen"/>
          <w:spacing w:val="-1"/>
          <w:w w:val="99"/>
        </w:rPr>
        <w:t>ე</w:t>
      </w:r>
      <w:r>
        <w:rPr>
          <w:rFonts w:ascii="Sylfaen" w:eastAsia="Sylfaen" w:hAnsi="Sylfaen" w:cs="Sylfaen"/>
          <w:spacing w:val="-2"/>
          <w:w w:val="99"/>
        </w:rPr>
        <w:t>ბ</w:t>
      </w:r>
      <w:r>
        <w:rPr>
          <w:rFonts w:ascii="Sylfaen" w:eastAsia="Sylfaen" w:hAnsi="Sylfaen" w:cs="Sylfaen"/>
          <w:spacing w:val="-1"/>
          <w:w w:val="99"/>
        </w:rPr>
        <w:t>ი</w:t>
      </w:r>
      <w:r>
        <w:rPr>
          <w:rFonts w:ascii="Sylfaen" w:eastAsia="Sylfaen" w:hAnsi="Sylfaen" w:cs="Sylfaen"/>
          <w:w w:val="99"/>
        </w:rPr>
        <w:t>,</w:t>
      </w:r>
    </w:p>
    <w:p w:rsidR="00571316" w:rsidRDefault="00965DF4">
      <w:pPr>
        <w:ind w:left="5536" w:right="6095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ო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  <w:spacing w:val="-1"/>
        </w:rPr>
        <w:t>აკა</w:t>
      </w:r>
      <w:r>
        <w:rPr>
          <w:rFonts w:ascii="Sylfaen" w:eastAsia="Sylfaen" w:hAnsi="Sylfaen" w:cs="Sylfaen"/>
          <w:spacing w:val="-3"/>
        </w:rPr>
        <w:t>დე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-5"/>
        </w:rPr>
        <w:t>უ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w w:val="99"/>
        </w:rPr>
        <w:t>ს</w:t>
      </w:r>
      <w:r>
        <w:rPr>
          <w:rFonts w:ascii="Sylfaen" w:eastAsia="Sylfaen" w:hAnsi="Sylfaen" w:cs="Sylfaen"/>
          <w:spacing w:val="-3"/>
          <w:w w:val="99"/>
        </w:rPr>
        <w:t>ი</w:t>
      </w:r>
      <w:r>
        <w:rPr>
          <w:rFonts w:ascii="Sylfaen" w:eastAsia="Sylfaen" w:hAnsi="Sylfaen" w:cs="Sylfaen"/>
          <w:w w:val="99"/>
        </w:rPr>
        <w:t>მ</w:t>
      </w:r>
      <w:r>
        <w:rPr>
          <w:rFonts w:ascii="Sylfaen" w:eastAsia="Sylfaen" w:hAnsi="Sylfaen" w:cs="Sylfaen"/>
          <w:spacing w:val="-2"/>
          <w:w w:val="99"/>
        </w:rPr>
        <w:t>ღ</w:t>
      </w:r>
      <w:r>
        <w:rPr>
          <w:rFonts w:ascii="Sylfaen" w:eastAsia="Sylfaen" w:hAnsi="Sylfaen" w:cs="Sylfaen"/>
          <w:spacing w:val="-3"/>
          <w:w w:val="99"/>
        </w:rPr>
        <w:t>ე</w:t>
      </w:r>
      <w:r>
        <w:rPr>
          <w:rFonts w:ascii="Sylfaen" w:eastAsia="Sylfaen" w:hAnsi="Sylfaen" w:cs="Sylfaen"/>
          <w:spacing w:val="-4"/>
          <w:w w:val="99"/>
        </w:rPr>
        <w:t>რ</w:t>
      </w:r>
      <w:r>
        <w:rPr>
          <w:rFonts w:ascii="Sylfaen" w:eastAsia="Sylfaen" w:hAnsi="Sylfaen" w:cs="Sylfaen"/>
          <w:w w:val="99"/>
        </w:rPr>
        <w:t>ა)"</w:t>
      </w:r>
    </w:p>
    <w:p w:rsidR="00571316" w:rsidRDefault="00965DF4">
      <w:pPr>
        <w:spacing w:line="260" w:lineRule="exact"/>
        <w:ind w:left="2545" w:right="3105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-3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ჭ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4"/>
        </w:rPr>
        <w:t>ბ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6"/>
        </w:rPr>
        <w:t xml:space="preserve"> 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-2"/>
        </w:rPr>
        <w:t>ვ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-2"/>
        </w:rPr>
        <w:t>ფ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  <w:spacing w:val="-1"/>
        </w:rPr>
        <w:t>კა</w:t>
      </w:r>
      <w:r>
        <w:rPr>
          <w:rFonts w:ascii="Sylfaen" w:eastAsia="Sylfaen" w:hAnsi="Sylfaen" w:cs="Sylfaen"/>
          <w:spacing w:val="-4"/>
        </w:rPr>
        <w:t>ც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ა: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3"/>
        </w:rPr>
        <w:t>უ</w:t>
      </w:r>
      <w:r>
        <w:rPr>
          <w:rFonts w:ascii="Sylfaen" w:eastAsia="Sylfaen" w:hAnsi="Sylfaen" w:cs="Sylfaen"/>
          <w:spacing w:val="-2"/>
        </w:rPr>
        <w:t>ს</w:t>
      </w:r>
      <w:r>
        <w:rPr>
          <w:rFonts w:ascii="Sylfaen" w:eastAsia="Sylfaen" w:hAnsi="Sylfaen" w:cs="Sylfaen"/>
          <w:spacing w:val="-1"/>
        </w:rPr>
        <w:t>იკ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-3"/>
        </w:rPr>
        <w:t>ხ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  <w:spacing w:val="-1"/>
        </w:rPr>
        <w:t>ო</w:t>
      </w:r>
      <w:r>
        <w:rPr>
          <w:rFonts w:ascii="Sylfaen" w:eastAsia="Sylfaen" w:hAnsi="Sylfaen" w:cs="Sylfaen"/>
          <w:spacing w:val="-2"/>
        </w:rPr>
        <w:t>ვ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6"/>
        </w:rPr>
        <w:t xml:space="preserve"> 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  <w:spacing w:val="-1"/>
        </w:rPr>
        <w:t>აკა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-2"/>
        </w:rPr>
        <w:t>ვ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  <w:spacing w:val="-3"/>
        </w:rPr>
        <w:t>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2"/>
        </w:rPr>
        <w:t>ს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  <w:spacing w:val="-3"/>
        </w:rPr>
        <w:t>ულ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7"/>
        </w:rPr>
        <w:t xml:space="preserve"> </w:t>
      </w:r>
      <w:r>
        <w:rPr>
          <w:rFonts w:ascii="Sylfaen" w:eastAsia="Sylfaen" w:hAnsi="Sylfaen" w:cs="Sylfaen"/>
          <w:w w:val="99"/>
        </w:rPr>
        <w:t>ხ</w:t>
      </w:r>
      <w:r>
        <w:rPr>
          <w:rFonts w:ascii="Sylfaen" w:eastAsia="Sylfaen" w:hAnsi="Sylfaen" w:cs="Sylfaen"/>
          <w:spacing w:val="-1"/>
          <w:w w:val="99"/>
        </w:rPr>
        <w:t>ე</w:t>
      </w:r>
      <w:r>
        <w:rPr>
          <w:rFonts w:ascii="Sylfaen" w:eastAsia="Sylfaen" w:hAnsi="Sylfaen" w:cs="Sylfaen"/>
          <w:spacing w:val="-6"/>
          <w:w w:val="99"/>
        </w:rPr>
        <w:t>ლ</w:t>
      </w:r>
      <w:r>
        <w:rPr>
          <w:rFonts w:ascii="Sylfaen" w:eastAsia="Sylfaen" w:hAnsi="Sylfaen" w:cs="Sylfaen"/>
          <w:spacing w:val="-1"/>
          <w:w w:val="99"/>
        </w:rPr>
        <w:t>ო</w:t>
      </w:r>
      <w:r>
        <w:rPr>
          <w:rFonts w:ascii="Sylfaen" w:eastAsia="Sylfaen" w:hAnsi="Sylfaen" w:cs="Sylfaen"/>
          <w:spacing w:val="-2"/>
          <w:w w:val="99"/>
        </w:rPr>
        <w:t>ვ</w:t>
      </w:r>
      <w:r>
        <w:rPr>
          <w:rFonts w:ascii="Sylfaen" w:eastAsia="Sylfaen" w:hAnsi="Sylfaen" w:cs="Sylfaen"/>
          <w:w w:val="99"/>
        </w:rPr>
        <w:t>ნ</w:t>
      </w:r>
      <w:r>
        <w:rPr>
          <w:rFonts w:ascii="Sylfaen" w:eastAsia="Sylfaen" w:hAnsi="Sylfaen" w:cs="Sylfaen"/>
          <w:spacing w:val="-1"/>
          <w:w w:val="99"/>
        </w:rPr>
        <w:t>ე</w:t>
      </w:r>
      <w:r>
        <w:rPr>
          <w:rFonts w:ascii="Sylfaen" w:eastAsia="Sylfaen" w:hAnsi="Sylfaen" w:cs="Sylfaen"/>
          <w:spacing w:val="-2"/>
          <w:w w:val="99"/>
        </w:rPr>
        <w:t>ბ</w:t>
      </w:r>
      <w:r>
        <w:rPr>
          <w:rFonts w:ascii="Sylfaen" w:eastAsia="Sylfaen" w:hAnsi="Sylfaen" w:cs="Sylfaen"/>
          <w:spacing w:val="-3"/>
          <w:w w:val="99"/>
        </w:rPr>
        <w:t>ა</w:t>
      </w:r>
      <w:r>
        <w:rPr>
          <w:rFonts w:ascii="Sylfaen" w:eastAsia="Sylfaen" w:hAnsi="Sylfaen" w:cs="Sylfaen"/>
          <w:spacing w:val="-1"/>
          <w:w w:val="99"/>
        </w:rPr>
        <w:t>შ</w:t>
      </w:r>
      <w:r>
        <w:rPr>
          <w:rFonts w:ascii="Sylfaen" w:eastAsia="Sylfaen" w:hAnsi="Sylfaen" w:cs="Sylfaen"/>
          <w:w w:val="99"/>
        </w:rPr>
        <w:t>ი</w:t>
      </w:r>
    </w:p>
    <w:p w:rsidR="00571316" w:rsidRDefault="00571316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31"/>
        <w:gridCol w:w="457"/>
        <w:gridCol w:w="563"/>
        <w:gridCol w:w="731"/>
        <w:gridCol w:w="861"/>
        <w:gridCol w:w="600"/>
        <w:gridCol w:w="1380"/>
        <w:gridCol w:w="403"/>
        <w:gridCol w:w="481"/>
        <w:gridCol w:w="489"/>
        <w:gridCol w:w="486"/>
        <w:gridCol w:w="481"/>
        <w:gridCol w:w="486"/>
        <w:gridCol w:w="527"/>
        <w:gridCol w:w="542"/>
        <w:gridCol w:w="655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4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3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4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4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54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5"/>
              <w:ind w:left="166" w:right="18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7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4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95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7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3" w:right="148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1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6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71316" w:rsidRDefault="00571316">
            <w:pPr>
              <w:spacing w:before="1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3" w:right="1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V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7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5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/>
        </w:tc>
        <w:tc>
          <w:tcPr>
            <w:tcW w:w="731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>
            <w:pPr>
              <w:spacing w:before="9" w:line="200" w:lineRule="exact"/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6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6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527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542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129" w:right="2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37" w:right="13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85" w:right="18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254" w:right="27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319" w:right="34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94" w:right="21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602" w:right="5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06" w:right="1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7"/>
              <w:ind w:left="1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2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26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1</w:t>
            </w:r>
          </w:p>
        </w:tc>
        <w:tc>
          <w:tcPr>
            <w:tcW w:w="1357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42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</w:rPr>
              <w:t>პ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გ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რა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ათ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ლდე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ბ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ულ</w:t>
            </w:r>
            <w:r>
              <w:rPr>
                <w:rFonts w:ascii="Sylfaen" w:eastAsia="Sylfaen" w:hAnsi="Sylfaen" w:cs="Sylfaen"/>
                <w:color w:val="FFFFFF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ბ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(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6</w:t>
            </w:r>
            <w:r>
              <w:rPr>
                <w:rFonts w:ascii="Sylfaen" w:eastAsia="Sylfaen" w:hAnsi="Sylfaen" w:cs="Sylfaen"/>
                <w:color w:val="FFFFFF"/>
              </w:rPr>
              <w:t>4</w:t>
            </w:r>
            <w:r>
              <w:rPr>
                <w:rFonts w:ascii="Sylfaen" w:eastAsia="Sylfaen" w:hAnsi="Sylfaen" w:cs="Sylfaen"/>
                <w:color w:val="FFFFFF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4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დი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)</w:t>
            </w:r>
          </w:p>
        </w:tc>
      </w:tr>
      <w:tr w:rsidR="00571316">
        <w:trPr>
          <w:trHeight w:hRule="exact" w:val="56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22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4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1 (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1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,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უსუ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1)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140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60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2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ind w:left="102" w:right="10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4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2 (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2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,</w:t>
            </w:r>
          </w:p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უსუ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2)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0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60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6" w:right="1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.1</w:t>
            </w:r>
          </w:p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.3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4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3 (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3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,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უსუ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3)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0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60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9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.4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40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11" w:right="11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.5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140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148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.6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ჯი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.7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ჯი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.6</w:t>
            </w:r>
          </w:p>
        </w:tc>
      </w:tr>
    </w:tbl>
    <w:p w:rsidR="00571316" w:rsidRDefault="00571316">
      <w:pPr>
        <w:spacing w:before="2" w:line="220" w:lineRule="exact"/>
        <w:rPr>
          <w:sz w:val="22"/>
          <w:szCs w:val="22"/>
        </w:rPr>
      </w:pPr>
    </w:p>
    <w:p w:rsidR="00571316" w:rsidRDefault="00965DF4">
      <w:pPr>
        <w:spacing w:before="12"/>
        <w:ind w:right="672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6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ჯი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1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წა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3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წა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3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6"/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 w:right="-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2/0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ზ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64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8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  <w:shd w:val="clear" w:color="auto" w:fill="820000"/>
          </w:tcPr>
          <w:p w:rsidR="00571316" w:rsidRDefault="00571316">
            <w:pPr>
              <w:spacing w:before="1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2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before="2"/>
              <w:ind w:left="403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4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თ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ულ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ბ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ბ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ლ</w:t>
            </w:r>
            <w:r>
              <w:rPr>
                <w:rFonts w:ascii="Sylfaen" w:eastAsia="Sylfaen" w:hAnsi="Sylfaen" w:cs="Sylfaen"/>
                <w:color w:val="FFFFFF"/>
                <w:spacing w:val="-5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ბ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ულ</w:t>
            </w:r>
            <w:r>
              <w:rPr>
                <w:rFonts w:ascii="Sylfaen" w:eastAsia="Sylfaen" w:hAnsi="Sylfaen" w:cs="Sylfaen"/>
                <w:color w:val="FFFFFF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4"/>
              </w:rPr>
              <w:t>რ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ბ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-</w:t>
            </w:r>
            <w:r>
              <w:rPr>
                <w:rFonts w:ascii="Sylfaen" w:eastAsia="Sylfaen" w:hAnsi="Sylfaen" w:cs="Sylfaen"/>
                <w:color w:val="FFFFFF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(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13</w:t>
            </w:r>
            <w:r>
              <w:rPr>
                <w:rFonts w:ascii="Sylfaen" w:eastAsia="Sylfaen" w:hAnsi="Sylfaen" w:cs="Sylfaen"/>
                <w:color w:val="FFFFFF"/>
              </w:rPr>
              <w:t>6</w:t>
            </w:r>
            <w:r>
              <w:rPr>
                <w:rFonts w:ascii="Sylfaen" w:eastAsia="Sylfaen" w:hAnsi="Sylfaen" w:cs="Sylfaen"/>
                <w:color w:val="FFFFFF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კრ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ედ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)</w:t>
            </w:r>
          </w:p>
        </w:tc>
      </w:tr>
      <w:tr w:rsidR="00571316">
        <w:trPr>
          <w:trHeight w:hRule="exact" w:val="288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571316"/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9" w:space="0" w:color="82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before="1"/>
              <w:ind w:left="6113" w:right="608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2"/>
                <w:w w:val="99"/>
              </w:rPr>
              <w:t>ფ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ორ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FFFFFF"/>
                <w:w w:val="99"/>
              </w:rPr>
              <w:t>პ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</w:rPr>
              <w:t>ა</w:t>
            </w:r>
            <w:r>
              <w:rPr>
                <w:rFonts w:ascii="Sylfaen" w:eastAsia="Sylfaen" w:hAnsi="Sylfaen" w:cs="Sylfaen"/>
                <w:color w:val="FFFFFF"/>
                <w:w w:val="99"/>
              </w:rPr>
              <w:t>ნო</w:t>
            </w:r>
          </w:p>
        </w:tc>
      </w:tr>
      <w:tr w:rsidR="00571316">
        <w:trPr>
          <w:trHeight w:hRule="exact" w:val="30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29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109" w:right="10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73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6" w:right="14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9" w:right="15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9" w:right="15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6" w:right="14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2.4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9" w:right="15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0" w:right="16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2.6</w:t>
            </w:r>
          </w:p>
        </w:tc>
      </w:tr>
    </w:tbl>
    <w:p w:rsidR="00571316" w:rsidRDefault="00571316">
      <w:pPr>
        <w:spacing w:before="2" w:line="100" w:lineRule="exact"/>
        <w:rPr>
          <w:sz w:val="11"/>
          <w:szCs w:val="11"/>
        </w:rPr>
      </w:pPr>
    </w:p>
    <w:p w:rsidR="00571316" w:rsidRDefault="00965DF4">
      <w:pPr>
        <w:ind w:right="672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79" w:right="1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5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6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(ფ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2.1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9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6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ცე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სტატე</w:t>
            </w:r>
            <w:r>
              <w:rPr>
                <w:rFonts w:ascii="Sylfaen" w:eastAsia="Sylfaen" w:hAnsi="Sylfaen" w:cs="Sylfaen"/>
                <w:spacing w:val="1"/>
              </w:rPr>
              <w:t>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პოლ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პოლ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2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ორია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</w:tbl>
    <w:p w:rsidR="00571316" w:rsidRDefault="00571316">
      <w:pPr>
        <w:spacing w:before="2" w:line="100" w:lineRule="exact"/>
        <w:rPr>
          <w:sz w:val="11"/>
          <w:szCs w:val="11"/>
        </w:rPr>
      </w:pPr>
    </w:p>
    <w:p w:rsidR="00571316" w:rsidRDefault="00965DF4">
      <w:pPr>
        <w:ind w:right="672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ტეპ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ორია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2.28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2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2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1" w:right="-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2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571316">
            <w:pPr>
              <w:spacing w:before="16" w:line="240" w:lineRule="exact"/>
              <w:rPr>
                <w:sz w:val="24"/>
                <w:szCs w:val="24"/>
              </w:rPr>
            </w:pPr>
          </w:p>
          <w:p w:rsidR="00571316" w:rsidRDefault="00965DF4">
            <w:pPr>
              <w:spacing w:line="260" w:lineRule="exact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3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5180" w:right="514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აო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1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ნი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აკ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რა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ი</w:t>
            </w:r>
          </w:p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3.4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3.6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7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9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</w:tbl>
    <w:p w:rsidR="00571316" w:rsidRDefault="00571316">
      <w:pPr>
        <w:spacing w:before="8" w:line="140" w:lineRule="exact"/>
        <w:rPr>
          <w:sz w:val="14"/>
          <w:szCs w:val="14"/>
        </w:rPr>
      </w:pPr>
    </w:p>
    <w:p w:rsidR="00571316" w:rsidRDefault="00965DF4">
      <w:pPr>
        <w:spacing w:before="12"/>
        <w:ind w:right="672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3.1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6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ტეტო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ტეტო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ტეტო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</w:tbl>
    <w:p w:rsidR="00571316" w:rsidRDefault="00571316">
      <w:pPr>
        <w:spacing w:before="2" w:line="100" w:lineRule="exact"/>
        <w:rPr>
          <w:sz w:val="11"/>
          <w:szCs w:val="11"/>
        </w:rPr>
      </w:pPr>
    </w:p>
    <w:p w:rsidR="00571316" w:rsidRDefault="00965DF4">
      <w:pPr>
        <w:ind w:right="672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ტეტო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ტეტო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6</w:t>
            </w:r>
          </w:p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ვნებ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</w:p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ვნებ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4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1" w:right="-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4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90000"/>
              <w:right w:val="single" w:sz="2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4483" w:right="445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აო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1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3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ყ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მი</w:t>
            </w:r>
            <w:r>
              <w:rPr>
                <w:rFonts w:ascii="Sylfaen" w:eastAsia="Sylfaen" w:hAnsi="Sylfaen" w:cs="Sylfaen"/>
                <w:color w:val="FFFFFF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კრა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4"/>
                <w:w w:val="99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ი</w:t>
            </w:r>
          </w:p>
        </w:tc>
      </w:tr>
      <w:tr w:rsidR="00571316">
        <w:trPr>
          <w:trHeight w:hRule="exact" w:val="547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7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29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"/>
              <w:ind w:left="30" w:righ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 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54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78</w:t>
            </w:r>
          </w:p>
        </w:tc>
        <w:tc>
          <w:tcPr>
            <w:tcW w:w="1378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.1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.2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.3</w:t>
            </w:r>
          </w:p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.4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.5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.6</w:t>
            </w:r>
          </w:p>
        </w:tc>
      </w:tr>
    </w:tbl>
    <w:p w:rsidR="00571316" w:rsidRDefault="00571316">
      <w:pPr>
        <w:spacing w:before="9" w:line="240" w:lineRule="exact"/>
        <w:rPr>
          <w:sz w:val="24"/>
          <w:szCs w:val="24"/>
        </w:rPr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547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 w:line="260" w:lineRule="exact"/>
              <w:ind w:left="30" w:righ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 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.7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36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.9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(ჩ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7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7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9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</w:tbl>
    <w:p w:rsidR="00571316" w:rsidRDefault="00571316">
      <w:pPr>
        <w:spacing w:before="9" w:line="240" w:lineRule="exact"/>
        <w:rPr>
          <w:sz w:val="24"/>
          <w:szCs w:val="24"/>
        </w:rPr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  <w:gridCol w:w="621"/>
      </w:tblGrid>
      <w:tr w:rsidR="00571316">
        <w:trPr>
          <w:trHeight w:hRule="exact" w:val="582"/>
          <w:jc w:val="right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530"/>
          <w:jc w:val="right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511"/>
          <w:jc w:val="right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312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305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–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5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ბლი</w:t>
            </w:r>
            <w:r>
              <w:rPr>
                <w:rFonts w:ascii="Sylfaen" w:eastAsia="Sylfaen" w:hAnsi="Sylfaen" w:cs="Sylfaen"/>
              </w:rPr>
              <w:t>-1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ბლი</w:t>
            </w:r>
            <w:r>
              <w:rPr>
                <w:rFonts w:ascii="Sylfaen" w:eastAsia="Sylfaen" w:hAnsi="Sylfaen" w:cs="Sylfaen"/>
              </w:rPr>
              <w:t>-2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ბლი</w:t>
            </w:r>
            <w:r>
              <w:rPr>
                <w:rFonts w:ascii="Sylfaen" w:eastAsia="Sylfaen" w:hAnsi="Sylfaen" w:cs="Sylfaen"/>
              </w:rPr>
              <w:t>-3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6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ბლი</w:t>
            </w:r>
            <w:r>
              <w:rPr>
                <w:rFonts w:ascii="Sylfaen" w:eastAsia="Sylfaen" w:hAnsi="Sylfaen" w:cs="Sylfaen"/>
              </w:rPr>
              <w:t>-4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ე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ნსტ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ნტე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ბლი</w:t>
            </w:r>
            <w:r>
              <w:rPr>
                <w:rFonts w:ascii="Sylfaen" w:eastAsia="Sylfaen" w:hAnsi="Sylfaen" w:cs="Sylfaen"/>
              </w:rPr>
              <w:t>-5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აშ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ტ.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3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ჩას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აშ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ლ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ტ.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621" w:type="dxa"/>
            <w:vMerge/>
            <w:tcBorders>
              <w:left w:val="single" w:sz="2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98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1" w:right="-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  <w:tc>
          <w:tcPr>
            <w:tcW w:w="621" w:type="dxa"/>
            <w:vMerge/>
            <w:tcBorders>
              <w:left w:val="single" w:sz="25" w:space="0" w:color="000000"/>
              <w:bottom w:val="single" w:sz="5" w:space="0" w:color="000000"/>
              <w:right w:val="nil"/>
            </w:tcBorders>
          </w:tcPr>
          <w:p w:rsidR="00571316" w:rsidRDefault="00571316"/>
        </w:tc>
      </w:tr>
      <w:tr w:rsidR="00571316">
        <w:trPr>
          <w:trHeight w:hRule="exact" w:val="284"/>
          <w:jc w:val="right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965DF4">
            <w:pPr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5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2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5438" w:right="540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ლ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აკა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დე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5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ღ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4"/>
                <w:w w:val="99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ა</w:t>
            </w:r>
          </w:p>
        </w:tc>
        <w:tc>
          <w:tcPr>
            <w:tcW w:w="62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571316" w:rsidRDefault="00571316"/>
        </w:tc>
      </w:tr>
    </w:tbl>
    <w:p w:rsidR="00571316" w:rsidRDefault="00571316">
      <w:pPr>
        <w:spacing w:before="8" w:line="100" w:lineRule="exact"/>
        <w:rPr>
          <w:sz w:val="10"/>
          <w:szCs w:val="10"/>
        </w:rPr>
      </w:pPr>
    </w:p>
    <w:p w:rsidR="00571316" w:rsidRDefault="00965DF4">
      <w:pPr>
        <w:ind w:right="113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547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5.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 w:line="260" w:lineRule="exact"/>
              <w:ind w:left="30" w:right="59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 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..1</w:t>
            </w:r>
          </w:p>
        </w:tc>
      </w:tr>
      <w:tr w:rsidR="00571316">
        <w:trPr>
          <w:trHeight w:hRule="exact" w:val="536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.2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.3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.4</w:t>
            </w:r>
          </w:p>
        </w:tc>
      </w:tr>
      <w:tr w:rsidR="00571316">
        <w:trPr>
          <w:trHeight w:hRule="exact" w:val="53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.5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.6</w:t>
            </w:r>
          </w:p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(სო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5.9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5.10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ღე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3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ღე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3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</w:tbl>
    <w:p w:rsidR="00571316" w:rsidRDefault="00571316">
      <w:pPr>
        <w:spacing w:before="1" w:line="200" w:lineRule="exact"/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28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ღე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3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ღე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3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0</w:t>
            </w:r>
            <w:r>
              <w:rPr>
                <w:rFonts w:ascii="Sylfaen" w:eastAsia="Sylfaen" w:hAnsi="Sylfaen" w:cs="Sylfaen"/>
              </w:rPr>
              <w:t>/4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სტატ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უძვ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3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სტატ</w:t>
            </w:r>
            <w:r>
              <w:rPr>
                <w:rFonts w:ascii="Sylfaen" w:eastAsia="Sylfaen" w:hAnsi="Sylfaen" w:cs="Sylfaen"/>
                <w:spacing w:val="1"/>
              </w:rPr>
              <w:t>ობი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უძვ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3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1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ყვ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ხმ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ჰ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დი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კა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1"/>
              </w:rPr>
              <w:t>ლობ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</w:tbl>
    <w:p w:rsidR="00571316" w:rsidRDefault="00571316">
      <w:pPr>
        <w:spacing w:before="17" w:line="220" w:lineRule="exact"/>
        <w:rPr>
          <w:sz w:val="22"/>
          <w:szCs w:val="22"/>
        </w:rPr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28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ნტა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  <w:spacing w:val="1"/>
              </w:rPr>
              <w:t>ორი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1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8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6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line="240" w:lineRule="exact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571316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6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6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5129" w:right="509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</w:rPr>
              <w:t>აკა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დე</w:t>
            </w:r>
            <w:r>
              <w:rPr>
                <w:rFonts w:ascii="Sylfaen" w:eastAsia="Sylfaen" w:hAnsi="Sylfaen" w:cs="Sylfaen"/>
                <w:color w:val="FFFFFF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რ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გ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</w:t>
            </w:r>
            <w:r>
              <w:rPr>
                <w:rFonts w:ascii="Sylfaen" w:eastAsia="Sylfaen" w:hAnsi="Sylfaen" w:cs="Sylfaen"/>
                <w:color w:val="FFFFFF"/>
              </w:rPr>
              <w:t>ნ</w:t>
            </w:r>
            <w:r>
              <w:rPr>
                <w:rFonts w:ascii="Sylfaen" w:eastAsia="Sylfaen" w:hAnsi="Sylfaen" w:cs="Sylfaen"/>
                <w:color w:val="FFFFFF"/>
                <w:spacing w:val="-5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</w:rPr>
              <w:t>დი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</w:rPr>
              <w:t>ჟ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ორო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color w:val="FFFFFF"/>
                <w:w w:val="99"/>
              </w:rPr>
              <w:t>ა</w:t>
            </w:r>
          </w:p>
        </w:tc>
      </w:tr>
      <w:tr w:rsidR="00571316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1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6.1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6.2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6.3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6.4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6.5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2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6.6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სპ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ჟორობ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–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7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6.7</w:t>
            </w:r>
          </w:p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6.10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6.10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89" w:right="28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2</w:t>
            </w:r>
          </w:p>
        </w:tc>
      </w:tr>
    </w:tbl>
    <w:p w:rsidR="00571316" w:rsidRDefault="00571316">
      <w:pPr>
        <w:spacing w:before="9" w:line="160" w:lineRule="exact"/>
        <w:rPr>
          <w:sz w:val="17"/>
          <w:szCs w:val="17"/>
        </w:rPr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სი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1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ობა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5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5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ნჟი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დნ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დ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პოლ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პოლ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8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571316">
        <w:trPr>
          <w:trHeight w:hRule="exact" w:val="29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8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6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დ.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ტი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43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60" w:lineRule="exact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6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6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7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2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2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2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ფორ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85" w:right="2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4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2"/>
              </w:rPr>
              <w:t>2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line="240" w:lineRule="exact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1" w:right="-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7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2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4628" w:right="4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position w:val="1"/>
              </w:rPr>
              <w:t>პ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ო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გ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რა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მ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5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-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(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3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0</w:t>
            </w:r>
            <w:r>
              <w:rPr>
                <w:rFonts w:ascii="Sylfaen" w:eastAsia="Sylfaen" w:hAnsi="Sylfaen" w:cs="Sylfaen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4"/>
                <w:w w:val="99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)</w:t>
            </w:r>
          </w:p>
        </w:tc>
      </w:tr>
    </w:tbl>
    <w:p w:rsidR="00571316" w:rsidRDefault="00571316">
      <w:pPr>
        <w:spacing w:before="8" w:line="100" w:lineRule="exact"/>
        <w:rPr>
          <w:sz w:val="10"/>
          <w:szCs w:val="10"/>
        </w:rPr>
      </w:pPr>
    </w:p>
    <w:p w:rsidR="00571316" w:rsidRDefault="00965DF4">
      <w:pPr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31"/>
        <w:gridCol w:w="456"/>
        <w:gridCol w:w="563"/>
        <w:gridCol w:w="731"/>
        <w:gridCol w:w="861"/>
        <w:gridCol w:w="600"/>
        <w:gridCol w:w="1380"/>
        <w:gridCol w:w="402"/>
        <w:gridCol w:w="481"/>
        <w:gridCol w:w="489"/>
        <w:gridCol w:w="486"/>
        <w:gridCol w:w="481"/>
        <w:gridCol w:w="486"/>
        <w:gridCol w:w="527"/>
        <w:gridCol w:w="542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3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54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8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7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94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3" w:right="148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1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6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0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3" w:right="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V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7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/>
        </w:tc>
        <w:tc>
          <w:tcPr>
            <w:tcW w:w="731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>
            <w:pPr>
              <w:spacing w:before="9" w:line="200" w:lineRule="exact"/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textDirection w:val="btLr"/>
          </w:tcPr>
          <w:p w:rsidR="00571316" w:rsidRDefault="00571316">
            <w:pPr>
              <w:spacing w:before="10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0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6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486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527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571316"/>
        </w:tc>
        <w:tc>
          <w:tcPr>
            <w:tcW w:w="542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7" w:right="1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85" w:right="18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254" w:right="27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319" w:right="34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4" w:right="21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06" w:right="10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1316" w:rsidRDefault="00965DF4">
            <w:pPr>
              <w:spacing w:before="15"/>
              <w:ind w:left="1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7</w:t>
            </w:r>
            <w:r>
              <w:rPr>
                <w:rFonts w:ascii="Sylfaen" w:eastAsia="Sylfaen" w:hAnsi="Sylfaen" w:cs="Sylfaen"/>
                <w:color w:val="FFFFFF"/>
                <w:spacing w:val="1"/>
                <w:position w:val="1"/>
              </w:rPr>
              <w:t>.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1</w:t>
            </w:r>
          </w:p>
        </w:tc>
        <w:tc>
          <w:tcPr>
            <w:tcW w:w="13568" w:type="dxa"/>
            <w:gridSpan w:val="16"/>
            <w:tcBorders>
              <w:top w:val="single" w:sz="5" w:space="0" w:color="000000"/>
              <w:left w:val="single" w:sz="5" w:space="0" w:color="000000"/>
              <w:bottom w:val="single" w:sz="9" w:space="0" w:color="82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5283" w:right="534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1</w:t>
            </w:r>
            <w:r>
              <w:rPr>
                <w:rFonts w:ascii="Sylfaen" w:eastAsia="Sylfaen" w:hAnsi="Sylfaen" w:cs="Sylfaen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(5</w:t>
            </w:r>
            <w:r>
              <w:rPr>
                <w:rFonts w:ascii="Sylfaen" w:eastAsia="Sylfaen" w:hAnsi="Sylfaen" w:cs="Sylfaen"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4"/>
                <w:w w:val="99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)</w:t>
            </w:r>
          </w:p>
        </w:tc>
      </w:tr>
      <w:tr w:rsidR="00571316">
        <w:trPr>
          <w:trHeight w:hRule="exact" w:val="30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7.1.1</w:t>
            </w:r>
          </w:p>
        </w:tc>
        <w:tc>
          <w:tcPr>
            <w:tcW w:w="4431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ელ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39" w:right="1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46" w:right="1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9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9" w:space="0" w:color="82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7.1.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ოფი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6" w:right="1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7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.2</w:t>
            </w:r>
          </w:p>
        </w:tc>
        <w:tc>
          <w:tcPr>
            <w:tcW w:w="1356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90000"/>
              <w:right w:val="single" w:sz="2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5259" w:right="531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2</w:t>
            </w:r>
            <w:r>
              <w:rPr>
                <w:rFonts w:ascii="Sylfaen" w:eastAsia="Sylfaen" w:hAnsi="Sylfaen" w:cs="Sylfaen"/>
                <w:color w:val="FFFFFF"/>
                <w:spacing w:val="4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(5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რე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)</w:t>
            </w:r>
          </w:p>
        </w:tc>
      </w:tr>
      <w:tr w:rsidR="00571316">
        <w:trPr>
          <w:trHeight w:hRule="exact" w:val="30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3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63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1"/>
              <w:ind w:left="148" w:right="15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53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ღ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  <w:p w:rsidR="00571316" w:rsidRDefault="00965DF4">
            <w:pPr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8" w:line="120" w:lineRule="exact"/>
              <w:rPr>
                <w:sz w:val="12"/>
                <w:szCs w:val="12"/>
              </w:rPr>
            </w:pPr>
          </w:p>
          <w:p w:rsidR="00571316" w:rsidRDefault="00965DF4">
            <w:pPr>
              <w:ind w:left="139" w:right="1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30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7</w:t>
            </w:r>
            <w:r>
              <w:rPr>
                <w:rFonts w:ascii="Sylfaen" w:eastAsia="Sylfaen" w:hAnsi="Sylfaen" w:cs="Sylfaen"/>
                <w:color w:val="FFFFFF"/>
                <w:spacing w:val="1"/>
                <w:position w:val="1"/>
              </w:rPr>
              <w:t>.3</w:t>
            </w:r>
          </w:p>
        </w:tc>
        <w:tc>
          <w:tcPr>
            <w:tcW w:w="1291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4934" w:right="500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თ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ს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3</w:t>
            </w:r>
            <w:r>
              <w:rPr>
                <w:rFonts w:ascii="Sylfaen" w:eastAsia="Sylfaen" w:hAnsi="Sylfaen" w:cs="Sylfaen"/>
                <w:color w:val="FFFFFF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(5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რე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</w:rPr>
              <w:t>)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890000"/>
          </w:tcPr>
          <w:p w:rsidR="00571316" w:rsidRDefault="00571316"/>
        </w:tc>
      </w:tr>
      <w:tr w:rsidR="00571316">
        <w:trPr>
          <w:trHeight w:hRule="exact" w:val="30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3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x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7.3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</w:rPr>
              <w:t>ყ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4"/>
              </w:rPr>
              <w:t>ო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6" w:right="1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7</w:t>
            </w:r>
            <w:r>
              <w:rPr>
                <w:rFonts w:ascii="Sylfaen" w:eastAsia="Sylfaen" w:hAnsi="Sylfaen" w:cs="Sylfaen"/>
                <w:color w:val="FFFFFF"/>
                <w:spacing w:val="1"/>
                <w:position w:val="1"/>
              </w:rPr>
              <w:t>.4</w:t>
            </w:r>
          </w:p>
        </w:tc>
        <w:tc>
          <w:tcPr>
            <w:tcW w:w="1356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90000"/>
              <w:right w:val="single" w:sz="2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5259" w:right="531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4</w:t>
            </w:r>
            <w:r>
              <w:rPr>
                <w:rFonts w:ascii="Sylfaen" w:eastAsia="Sylfaen" w:hAnsi="Sylfaen" w:cs="Sylfaen"/>
                <w:color w:val="FFFFFF"/>
                <w:spacing w:val="4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(5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რე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)</w:t>
            </w:r>
          </w:p>
        </w:tc>
      </w:tr>
      <w:tr w:rsidR="00571316">
        <w:trPr>
          <w:trHeight w:hRule="exact" w:val="547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3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"/>
              <w:ind w:left="30" w:right="3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კე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ც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 xml:space="preserve">ნ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ხვა</w:t>
            </w:r>
          </w:p>
        </w:tc>
        <w:tc>
          <w:tcPr>
            <w:tcW w:w="45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39" w:right="1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20" w:lineRule="exact"/>
              <w:rPr>
                <w:sz w:val="13"/>
                <w:szCs w:val="13"/>
              </w:rPr>
            </w:pPr>
          </w:p>
          <w:p w:rsidR="00571316" w:rsidRDefault="00965DF4">
            <w:pPr>
              <w:ind w:left="139" w:right="1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27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ჯ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პო</w:t>
            </w:r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9" w:right="1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8" w:right="15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.3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მუს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კი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9" w:right="1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48" w:right="15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7</w:t>
            </w:r>
            <w:r>
              <w:rPr>
                <w:rFonts w:ascii="Sylfaen" w:eastAsia="Sylfaen" w:hAnsi="Sylfaen" w:cs="Sylfaen"/>
                <w:color w:val="FFFFFF"/>
                <w:spacing w:val="1"/>
                <w:position w:val="1"/>
              </w:rPr>
              <w:t>.5</w:t>
            </w:r>
          </w:p>
        </w:tc>
        <w:tc>
          <w:tcPr>
            <w:tcW w:w="1356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90000"/>
              <w:right w:val="single" w:sz="2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5259" w:right="531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5</w:t>
            </w:r>
            <w:r>
              <w:rPr>
                <w:rFonts w:ascii="Sylfaen" w:eastAsia="Sylfaen" w:hAnsi="Sylfaen" w:cs="Sylfaen"/>
                <w:color w:val="FFFFFF"/>
                <w:spacing w:val="4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(5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რე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)</w:t>
            </w:r>
          </w:p>
        </w:tc>
      </w:tr>
      <w:tr w:rsidR="00571316">
        <w:trPr>
          <w:trHeight w:hRule="exact" w:val="30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3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0"/>
              <w:ind w:left="17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42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8" w:space="0" w:color="89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8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221" w:right="22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36" w:right="3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9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7</w:t>
            </w:r>
            <w:r>
              <w:rPr>
                <w:rFonts w:ascii="Sylfaen" w:eastAsia="Sylfaen" w:hAnsi="Sylfaen" w:cs="Sylfaen"/>
                <w:color w:val="FFFFFF"/>
                <w:spacing w:val="1"/>
                <w:position w:val="1"/>
              </w:rPr>
              <w:t>.6</w:t>
            </w:r>
          </w:p>
        </w:tc>
        <w:tc>
          <w:tcPr>
            <w:tcW w:w="13568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890000"/>
              <w:right w:val="single" w:sz="25" w:space="0" w:color="000000"/>
            </w:tcBorders>
            <w:shd w:val="clear" w:color="auto" w:fill="890000"/>
          </w:tcPr>
          <w:p w:rsidR="00571316" w:rsidRDefault="00965DF4">
            <w:pPr>
              <w:spacing w:line="240" w:lineRule="exact"/>
              <w:ind w:left="5259" w:right="531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არ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ჩ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FFFFFF"/>
                <w:spacing w:val="-2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6</w:t>
            </w:r>
            <w:r>
              <w:rPr>
                <w:rFonts w:ascii="Sylfaen" w:eastAsia="Sylfaen" w:hAnsi="Sylfaen" w:cs="Sylfaen"/>
                <w:color w:val="FFFFFF"/>
                <w:spacing w:val="4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position w:val="1"/>
              </w:rPr>
              <w:t>(5</w:t>
            </w:r>
            <w:r>
              <w:rPr>
                <w:rFonts w:ascii="Sylfaen" w:eastAsia="Sylfaen" w:hAnsi="Sylfaen" w:cs="Sylfaen"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3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რე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  <w:position w:val="1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  <w:position w:val="1"/>
              </w:rPr>
              <w:t>)</w:t>
            </w:r>
          </w:p>
        </w:tc>
      </w:tr>
    </w:tbl>
    <w:p w:rsidR="00571316" w:rsidRDefault="00571316">
      <w:pPr>
        <w:spacing w:before="4" w:line="180" w:lineRule="exact"/>
        <w:rPr>
          <w:sz w:val="19"/>
          <w:szCs w:val="19"/>
        </w:rPr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  <w:sectPr w:rsidR="00571316">
          <w:pgSz w:w="15840" w:h="12240" w:orient="landscape"/>
          <w:pgMar w:top="900" w:right="4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</w:p>
    <w:p w:rsidR="00571316" w:rsidRDefault="0057131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429"/>
        <w:gridCol w:w="456"/>
        <w:gridCol w:w="554"/>
        <w:gridCol w:w="722"/>
        <w:gridCol w:w="853"/>
        <w:gridCol w:w="600"/>
        <w:gridCol w:w="1378"/>
        <w:gridCol w:w="393"/>
        <w:gridCol w:w="473"/>
        <w:gridCol w:w="481"/>
        <w:gridCol w:w="478"/>
        <w:gridCol w:w="473"/>
        <w:gridCol w:w="478"/>
        <w:gridCol w:w="518"/>
        <w:gridCol w:w="540"/>
        <w:gridCol w:w="654"/>
      </w:tblGrid>
      <w:tr w:rsidR="00571316">
        <w:trPr>
          <w:trHeight w:hRule="exact" w:val="582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2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-2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კრ</w:t>
            </w:r>
          </w:p>
        </w:tc>
        <w:tc>
          <w:tcPr>
            <w:tcW w:w="2729" w:type="dxa"/>
            <w:gridSpan w:val="4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965DF4">
            <w:pPr>
              <w:spacing w:before="33"/>
              <w:ind w:left="166" w:right="16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ტვ</w:t>
            </w:r>
            <w:r>
              <w:rPr>
                <w:rFonts w:ascii="Sylfaen" w:eastAsia="Sylfaen" w:hAnsi="Sylfaen" w:cs="Sylfaen"/>
                <w:spacing w:val="-1"/>
              </w:rPr>
              <w:t>ირთ</w:t>
            </w:r>
            <w:r>
              <w:rPr>
                <w:rFonts w:ascii="Sylfaen" w:eastAsia="Sylfaen" w:hAnsi="Sylfaen" w:cs="Sylfaen"/>
                <w:spacing w:val="-4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ოც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ულ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ა,</w:t>
            </w:r>
          </w:p>
          <w:p w:rsidR="00571316" w:rsidRDefault="00965DF4">
            <w:pPr>
              <w:ind w:left="1054" w:right="104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-3"/>
                <w:w w:val="99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before="5" w:line="280" w:lineRule="exact"/>
              <w:rPr>
                <w:sz w:val="28"/>
                <w:szCs w:val="28"/>
              </w:rPr>
            </w:pPr>
          </w:p>
          <w:p w:rsidR="00571316" w:rsidRDefault="00965DF4">
            <w:pPr>
              <w:ind w:left="14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  <w:spacing w:val="-3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ბ/</w:t>
            </w:r>
            <w:r>
              <w:rPr>
                <w:rFonts w:ascii="Sylfaen" w:eastAsia="Sylfaen" w:hAnsi="Sylfaen" w:cs="Sylfaen"/>
                <w:spacing w:val="-1"/>
              </w:rPr>
              <w:t>ჯგ</w:t>
            </w:r>
          </w:p>
        </w:tc>
        <w:tc>
          <w:tcPr>
            <w:tcW w:w="3833" w:type="dxa"/>
            <w:gridSpan w:val="8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5" w:line="160" w:lineRule="exact"/>
              <w:rPr>
                <w:sz w:val="16"/>
                <w:szCs w:val="16"/>
              </w:rPr>
            </w:pPr>
          </w:p>
          <w:p w:rsidR="00571316" w:rsidRDefault="00965DF4">
            <w:pPr>
              <w:ind w:left="1435" w:right="14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2"/>
                <w:w w:val="99"/>
              </w:rPr>
              <w:t>სტ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</w:p>
        </w:tc>
        <w:tc>
          <w:tcPr>
            <w:tcW w:w="65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>
            <w:pPr>
              <w:spacing w:before="3" w:line="180" w:lineRule="exact"/>
              <w:rPr>
                <w:sz w:val="18"/>
                <w:szCs w:val="18"/>
              </w:rPr>
            </w:pPr>
          </w:p>
          <w:p w:rsidR="00571316" w:rsidRDefault="00965DF4">
            <w:pPr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ვებ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1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</w:tr>
      <w:tr w:rsidR="00571316">
        <w:trPr>
          <w:trHeight w:hRule="exact" w:val="530"/>
        </w:trPr>
        <w:tc>
          <w:tcPr>
            <w:tcW w:w="573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140" w:lineRule="exact"/>
              <w:rPr>
                <w:sz w:val="14"/>
                <w:szCs w:val="14"/>
              </w:rPr>
            </w:pPr>
          </w:p>
          <w:p w:rsidR="00571316" w:rsidRDefault="00965DF4">
            <w:pPr>
              <w:ind w:left="1263" w:right="125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w w:val="99"/>
              </w:rPr>
              <w:t>ულ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8" w:line="100" w:lineRule="exact"/>
              <w:rPr>
                <w:sz w:val="11"/>
                <w:szCs w:val="11"/>
              </w:rPr>
            </w:pPr>
          </w:p>
          <w:p w:rsidR="00571316" w:rsidRDefault="00965DF4">
            <w:pPr>
              <w:ind w:left="2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-4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2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-2"/>
              </w:rPr>
              <w:t>ქტ</w:t>
            </w:r>
            <w:r>
              <w:rPr>
                <w:rFonts w:ascii="Sylfaen" w:eastAsia="Sylfaen" w:hAnsi="Sylfaen" w:cs="Sylfaen"/>
              </w:rPr>
              <w:t>ო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</w:p>
        </w:tc>
        <w:tc>
          <w:tcPr>
            <w:tcW w:w="13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 w:right="1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I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III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IV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1" w:right="1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V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VI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71316" w:rsidRDefault="00571316">
            <w:pPr>
              <w:spacing w:before="3" w:line="160" w:lineRule="exact"/>
              <w:rPr>
                <w:sz w:val="17"/>
                <w:szCs w:val="17"/>
              </w:rPr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571316">
            <w:pPr>
              <w:spacing w:line="200" w:lineRule="exact"/>
            </w:pPr>
          </w:p>
          <w:p w:rsidR="00571316" w:rsidRDefault="00965DF4">
            <w:pPr>
              <w:ind w:left="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3"/>
              </w:rPr>
              <w:t>V</w:t>
            </w: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>I</w:t>
            </w:r>
          </w:p>
        </w:tc>
        <w:tc>
          <w:tcPr>
            <w:tcW w:w="654" w:type="dxa"/>
            <w:vMerge/>
            <w:tcBorders>
              <w:left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2511"/>
        </w:trPr>
        <w:tc>
          <w:tcPr>
            <w:tcW w:w="573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2" w:line="220" w:lineRule="exact"/>
              <w:rPr>
                <w:sz w:val="22"/>
                <w:szCs w:val="22"/>
              </w:rPr>
            </w:pPr>
          </w:p>
          <w:p w:rsidR="00571316" w:rsidRDefault="00965DF4">
            <w:pPr>
              <w:ind w:left="5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571316" w:rsidRDefault="00571316">
            <w:pPr>
              <w:spacing w:before="3" w:line="140" w:lineRule="exact"/>
              <w:rPr>
                <w:sz w:val="15"/>
                <w:szCs w:val="15"/>
              </w:rPr>
            </w:pPr>
          </w:p>
          <w:p w:rsidR="00571316" w:rsidRDefault="00965DF4">
            <w:pPr>
              <w:spacing w:line="245" w:lineRule="auto"/>
              <w:ind w:left="738" w:right="267" w:hanging="42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ალ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დ.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ვნ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 xml:space="preserve">ი 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ოც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textDirection w:val="btLr"/>
          </w:tcPr>
          <w:p w:rsidR="00571316" w:rsidRDefault="00571316"/>
        </w:tc>
      </w:tr>
      <w:tr w:rsidR="00571316">
        <w:trPr>
          <w:trHeight w:hRule="exact" w:val="31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129" w:right="211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85" w:right="1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267" w:right="26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207" w:right="2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602" w:right="59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8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08" w:right="1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14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5"/>
              <w:ind w:left="1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16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965DF4">
            <w:pPr>
              <w:spacing w:before="15"/>
              <w:ind w:left="2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17</w:t>
            </w:r>
          </w:p>
        </w:tc>
      </w:tr>
      <w:tr w:rsidR="00571316">
        <w:trPr>
          <w:trHeight w:hRule="exact" w:val="305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8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4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217" w:right="21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17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7"/>
              <w:ind w:left="178" w:right="17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39" w:right="13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12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125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217" w:right="21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965DF4">
            <w:pPr>
              <w:spacing w:before="5"/>
              <w:ind w:left="332" w:right="33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77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  <w:spacing w:val="-2"/>
              </w:rPr>
              <w:t>/</w:t>
            </w: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78" w:right="17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30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line="240" w:lineRule="exact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30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74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190" w:right="1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w w:val="99"/>
              </w:rPr>
              <w:t>8</w:t>
            </w:r>
          </w:p>
        </w:tc>
        <w:tc>
          <w:tcPr>
            <w:tcW w:w="134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820000"/>
          </w:tcPr>
          <w:p w:rsidR="00571316" w:rsidRDefault="00965DF4">
            <w:pPr>
              <w:spacing w:line="240" w:lineRule="exact"/>
              <w:ind w:left="5007" w:right="49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color w:val="FFFFFF"/>
                <w:spacing w:val="-1"/>
              </w:rPr>
              <w:t>თა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ვ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ი</w:t>
            </w:r>
            <w:r>
              <w:rPr>
                <w:rFonts w:ascii="Sylfaen" w:eastAsia="Sylfaen" w:hAnsi="Sylfaen" w:cs="Sylfaen"/>
                <w:color w:val="FFFFFF"/>
              </w:rPr>
              <w:t>ს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უ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ფ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FFFFFF"/>
                <w:spacing w:val="-3"/>
              </w:rPr>
              <w:t>ლ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კრე</w:t>
            </w:r>
            <w:r>
              <w:rPr>
                <w:rFonts w:ascii="Sylfaen" w:eastAsia="Sylfaen" w:hAnsi="Sylfaen" w:cs="Sylfaen"/>
                <w:color w:val="FFFFFF"/>
                <w:spacing w:val="-5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ტ</w:t>
            </w:r>
            <w:r>
              <w:rPr>
                <w:rFonts w:ascii="Sylfaen" w:eastAsia="Sylfaen" w:hAnsi="Sylfaen" w:cs="Sylfaen"/>
                <w:color w:val="FFFFFF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</w:rPr>
              <w:t>(</w:t>
            </w:r>
            <w:r>
              <w:rPr>
                <w:rFonts w:ascii="Sylfaen" w:eastAsia="Sylfaen" w:hAnsi="Sylfaen" w:cs="Sylfaen"/>
                <w:color w:val="FFFFFF"/>
                <w:spacing w:val="-2"/>
              </w:rPr>
              <w:t>1</w:t>
            </w:r>
            <w:r>
              <w:rPr>
                <w:rFonts w:ascii="Sylfaen" w:eastAsia="Sylfaen" w:hAnsi="Sylfaen" w:cs="Sylfaen"/>
                <w:color w:val="FFFFFF"/>
              </w:rPr>
              <w:t>0</w:t>
            </w:r>
            <w:r>
              <w:rPr>
                <w:rFonts w:ascii="Sylfaen" w:eastAsia="Sylfaen" w:hAnsi="Sylfaen" w:cs="Sylfaen"/>
                <w:color w:val="FFFFFF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კრე</w:t>
            </w:r>
            <w:r>
              <w:rPr>
                <w:rFonts w:ascii="Sylfaen" w:eastAsia="Sylfaen" w:hAnsi="Sylfaen" w:cs="Sylfaen"/>
                <w:color w:val="FFFFFF"/>
                <w:spacing w:val="-5"/>
                <w:w w:val="99"/>
              </w:rPr>
              <w:t>დ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FFFFFF"/>
                <w:spacing w:val="-2"/>
                <w:w w:val="99"/>
              </w:rPr>
              <w:t>ტ</w:t>
            </w:r>
            <w:r>
              <w:rPr>
                <w:rFonts w:ascii="Sylfaen" w:eastAsia="Sylfaen" w:hAnsi="Sylfaen" w:cs="Sylfaen"/>
                <w:color w:val="FFFFFF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FFFFFF"/>
                <w:w w:val="99"/>
              </w:rPr>
              <w:t>)</w:t>
            </w:r>
          </w:p>
        </w:tc>
      </w:tr>
      <w:tr w:rsidR="00571316">
        <w:trPr>
          <w:trHeight w:hRule="exact" w:val="302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>.1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15"/>
              <w:ind w:left="170" w:right="16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>.2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6"/>
              <w:ind w:left="182" w:right="17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x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  <w:tr w:rsidR="00571316">
        <w:trPr>
          <w:trHeight w:hRule="exact" w:val="293"/>
        </w:trPr>
        <w:tc>
          <w:tcPr>
            <w:tcW w:w="57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3"/>
              </w:rPr>
              <w:t>უ</w:t>
            </w:r>
            <w:r>
              <w:rPr>
                <w:rFonts w:ascii="Sylfaen" w:eastAsia="Sylfaen" w:hAnsi="Sylfaen" w:cs="Sylfaen"/>
              </w:rPr>
              <w:t>ლ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965DF4">
            <w:pPr>
              <w:spacing w:before="5"/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16" w:rsidRDefault="00571316"/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1316" w:rsidRDefault="00571316"/>
        </w:tc>
      </w:tr>
    </w:tbl>
    <w:p w:rsidR="00571316" w:rsidRDefault="00571316">
      <w:pPr>
        <w:spacing w:before="18" w:line="240" w:lineRule="exact"/>
        <w:rPr>
          <w:sz w:val="24"/>
          <w:szCs w:val="24"/>
        </w:rPr>
      </w:pPr>
    </w:p>
    <w:p w:rsidR="00571316" w:rsidRDefault="00965DF4">
      <w:pPr>
        <w:spacing w:line="260" w:lineRule="exact"/>
        <w:ind w:left="113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კ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</w:rPr>
        <w:t>ი:</w:t>
      </w:r>
    </w:p>
    <w:p w:rsidR="00571316" w:rsidRDefault="00965DF4">
      <w:pPr>
        <w:spacing w:before="2"/>
        <w:ind w:left="833" w:right="11701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/</w:t>
      </w:r>
      <w:r>
        <w:rPr>
          <w:rFonts w:ascii="Sylfaen" w:eastAsia="Sylfaen" w:hAnsi="Sylfaen" w:cs="Sylfaen"/>
        </w:rPr>
        <w:t>კ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</w:rPr>
        <w:t xml:space="preserve">ი 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ი</w:t>
      </w:r>
    </w:p>
    <w:p w:rsidR="00571316" w:rsidRDefault="00965DF4">
      <w:pPr>
        <w:spacing w:before="1"/>
        <w:ind w:left="833" w:right="10511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კ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6"/>
        </w:rPr>
        <w:t xml:space="preserve"> 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1"/>
        </w:rPr>
        <w:t>შა</w:t>
      </w:r>
      <w:r>
        <w:rPr>
          <w:rFonts w:ascii="Sylfaen" w:eastAsia="Sylfaen" w:hAnsi="Sylfaen" w:cs="Sylfaen"/>
          <w:spacing w:val="1"/>
        </w:rPr>
        <w:t>ობ</w:t>
      </w:r>
      <w:r>
        <w:rPr>
          <w:rFonts w:ascii="Sylfaen" w:eastAsia="Sylfaen" w:hAnsi="Sylfaen" w:cs="Sylfaen"/>
        </w:rPr>
        <w:t>ა ლ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ქ</w:t>
      </w:r>
      <w:r>
        <w:rPr>
          <w:rFonts w:ascii="Sylfaen" w:eastAsia="Sylfaen" w:hAnsi="Sylfaen" w:cs="Sylfaen"/>
          <w:spacing w:val="-1"/>
        </w:rPr>
        <w:t>ც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ა</w:t>
      </w:r>
    </w:p>
    <w:p w:rsidR="00571316" w:rsidRDefault="00965DF4">
      <w:pPr>
        <w:spacing w:before="1"/>
        <w:ind w:left="833" w:right="10219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  <w:spacing w:val="-1"/>
        </w:rPr>
        <w:t>იკ</w:t>
      </w:r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1"/>
        </w:rPr>
        <w:t>/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 xml:space="preserve">ი </w:t>
      </w:r>
      <w:r>
        <w:rPr>
          <w:rFonts w:ascii="Sylfaen" w:eastAsia="Sylfaen" w:hAnsi="Sylfaen" w:cs="Sylfaen"/>
          <w:spacing w:val="-1"/>
        </w:rPr>
        <w:t>ჯ</w:t>
      </w:r>
      <w:r>
        <w:rPr>
          <w:rFonts w:ascii="Sylfaen" w:eastAsia="Sylfaen" w:hAnsi="Sylfaen" w:cs="Sylfaen"/>
        </w:rPr>
        <w:t>გ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</w:rPr>
        <w:t>–</w:t>
      </w:r>
      <w:r>
        <w:rPr>
          <w:rFonts w:ascii="Sylfaen" w:eastAsia="Sylfaen" w:hAnsi="Sylfaen" w:cs="Sylfaen"/>
          <w:spacing w:val="1"/>
        </w:rPr>
        <w:t xml:space="preserve"> ჯ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1"/>
        </w:rPr>
        <w:t>შა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ა</w:t>
      </w:r>
    </w:p>
    <w:p w:rsidR="00571316" w:rsidRDefault="00965DF4">
      <w:pPr>
        <w:spacing w:before="1" w:line="260" w:lineRule="exact"/>
        <w:ind w:left="833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-1"/>
        </w:rPr>
        <w:t>თა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სუფ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უნ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ტე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ათ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ბი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ჩე</w:t>
      </w:r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ი</w:t>
      </w: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line="200" w:lineRule="exact"/>
      </w:pPr>
    </w:p>
    <w:p w:rsidR="00571316" w:rsidRDefault="00571316">
      <w:pPr>
        <w:spacing w:before="1" w:line="240" w:lineRule="exact"/>
        <w:rPr>
          <w:sz w:val="24"/>
          <w:szCs w:val="24"/>
        </w:rPr>
      </w:pPr>
    </w:p>
    <w:p w:rsidR="00571316" w:rsidRDefault="00965DF4">
      <w:pPr>
        <w:spacing w:before="12"/>
        <w:ind w:right="67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</w:p>
    <w:sectPr w:rsidR="00571316" w:rsidSect="00571316">
      <w:pgSz w:w="15840" w:h="12240" w:orient="landscape"/>
      <w:pgMar w:top="9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0F13"/>
    <w:multiLevelType w:val="multilevel"/>
    <w:tmpl w:val="58C2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16"/>
    <w:rsid w:val="00571316"/>
    <w:rsid w:val="007C27F8"/>
    <w:rsid w:val="00965DF4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81AECFC9-8868-4D8B-A85C-EC64863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tatiana55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ukhanova@atsu.edu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4580</Words>
  <Characters>26109</Characters>
  <Application>Microsoft Office Word</Application>
  <DocSecurity>0</DocSecurity>
  <Lines>217</Lines>
  <Paragraphs>61</Paragraphs>
  <ScaleCrop>false</ScaleCrop>
  <Company/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2021-08-24T16:47:00Z</dcterms:created>
  <dcterms:modified xsi:type="dcterms:W3CDTF">2021-09-20T13:06:00Z</dcterms:modified>
</cp:coreProperties>
</file>